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4E19" w:rsidRDefault="000A4E19">
      <w:pPr>
        <w:jc w:val="right"/>
      </w:pPr>
      <w:r>
        <w:rPr>
          <w:i/>
          <w:sz w:val="20"/>
          <w:szCs w:val="20"/>
        </w:rPr>
        <w:t>Załącznik nr 4 do SIWZ</w:t>
      </w:r>
    </w:p>
    <w:p w:rsidR="000A4E19" w:rsidRDefault="000A4E19"/>
    <w:p w:rsidR="000A4E19" w:rsidRDefault="000A4E19"/>
    <w:p w:rsidR="000A4E19" w:rsidRDefault="000A4E19"/>
    <w:p w:rsidR="000A4E19" w:rsidRDefault="000A4E19">
      <w:r>
        <w:t>……………………………</w:t>
      </w:r>
    </w:p>
    <w:p w:rsidR="000A4E19" w:rsidRDefault="000A4E19">
      <w:r>
        <w:t xml:space="preserve"> / pieczęć  Wykonawcy /</w:t>
      </w:r>
    </w:p>
    <w:p w:rsidR="000A4E19" w:rsidRDefault="000A4E19">
      <w:pPr>
        <w:tabs>
          <w:tab w:val="left" w:pos="0"/>
        </w:tabs>
        <w:spacing w:line="264" w:lineRule="auto"/>
        <w:ind w:right="-142"/>
      </w:pPr>
    </w:p>
    <w:p w:rsidR="000A4E19" w:rsidRDefault="000A4E19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0A4E19" w:rsidRDefault="000A4E19">
      <w:pPr>
        <w:tabs>
          <w:tab w:val="left" w:pos="0"/>
        </w:tabs>
        <w:spacing w:line="264" w:lineRule="auto"/>
        <w:ind w:right="-142"/>
        <w:rPr>
          <w:b/>
          <w:color w:val="000000"/>
        </w:rPr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jc w:val="center"/>
        <w:rPr>
          <w:b/>
        </w:rPr>
      </w:pPr>
      <w:r>
        <w:rPr>
          <w:b/>
        </w:rPr>
        <w:t>OŚWIADCZENIE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:rsidR="000A4E19" w:rsidRDefault="000A4E19">
      <w:pPr>
        <w:tabs>
          <w:tab w:val="right" w:pos="9000"/>
        </w:tabs>
        <w:spacing w:line="360" w:lineRule="auto"/>
      </w:pPr>
      <w:r>
        <w:t>NAZWA WYKONAWCY: ………………..…………………………………………………….........</w:t>
      </w:r>
    </w:p>
    <w:p w:rsidR="000A4E19" w:rsidRDefault="000A4E19">
      <w:pPr>
        <w:tabs>
          <w:tab w:val="right" w:pos="9000"/>
        </w:tabs>
        <w:spacing w:line="360" w:lineRule="auto"/>
      </w:pPr>
    </w:p>
    <w:p w:rsidR="000A4E19" w:rsidRDefault="000A4E19">
      <w:pPr>
        <w:tabs>
          <w:tab w:val="right" w:pos="9000"/>
        </w:tabs>
        <w:spacing w:line="360" w:lineRule="auto"/>
      </w:pPr>
      <w:r>
        <w:t>ADRES:…………………………………………………………………….…......................</w:t>
      </w:r>
    </w:p>
    <w:p w:rsidR="000A4E19" w:rsidRDefault="000A4E19">
      <w:pPr>
        <w:tabs>
          <w:tab w:val="right" w:pos="9000"/>
        </w:tabs>
        <w:spacing w:line="360" w:lineRule="auto"/>
      </w:pPr>
    </w:p>
    <w:p w:rsidR="000A4E19" w:rsidRDefault="000A4E19">
      <w:pPr>
        <w:tabs>
          <w:tab w:val="right" w:pos="9000"/>
        </w:tabs>
        <w:spacing w:line="360" w:lineRule="auto"/>
      </w:pPr>
      <w:r>
        <w:t>NIP …………………………………….. REGON ………………………………………...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1"/>
        <w:jc w:val="both"/>
        <w:rPr>
          <w:b/>
        </w:rPr>
      </w:pPr>
      <w:r>
        <w:t>Składając ofertę w postępowaniu prowadzonym w trybie przetarg nieograniczony na:</w:t>
      </w:r>
    </w:p>
    <w:p w:rsidR="000A4E19" w:rsidRDefault="000A4E19">
      <w:pPr>
        <w:jc w:val="center"/>
      </w:pPr>
      <w:r>
        <w:rPr>
          <w:b/>
        </w:rPr>
        <w:t>„</w:t>
      </w:r>
      <w:bookmarkStart w:id="0" w:name="_Hlk479672310"/>
      <w:r>
        <w:rPr>
          <w:b/>
        </w:rPr>
        <w:t xml:space="preserve">Dostawę średniego specjalnego samochodu </w:t>
      </w:r>
      <w:bookmarkEnd w:id="0"/>
      <w:r>
        <w:rPr>
          <w:b/>
        </w:rPr>
        <w:t>ratowniczo-gaśniczego”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jc w:val="both"/>
      </w:pPr>
      <w:r>
        <w:t>Lista podmiotów należących do tej samej grupy kapitałowej, o której mowa w art. 24 ust. 1 pkt  23 ustawy Prawo zamówień publicznych, albo informacja o tym, że Wykonawca nie należy do grupy kapitałowej.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</w:pPr>
      <w:r>
        <w:t>Lista podmiotów należących do tej samej grupy kapitałowej: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</w:pPr>
      <w:r>
        <w:t>1. ……………………………………………………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</w:pPr>
      <w:r>
        <w:t>2. ……………………………………………………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  <w:r>
        <w:t>3. ……………………………………………………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313"/>
      </w:pPr>
      <w:r>
        <w:rPr>
          <w:b/>
        </w:rPr>
        <w:t>W przypadku, gdy Wykonawca nie należy do grupy kapitałowej winien zaznaczyć poniższe pole: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  <w:lang w:eastAsia="pl-PL"/>
        </w:rPr>
      </w:pPr>
      <w:r>
        <w:rPr>
          <w:noProof/>
          <w:lang w:eastAsia="pl-PL"/>
        </w:rPr>
        <w:pict>
          <v:rect id="Rectangle 2" o:spid="_x0000_s1026" style="position:absolute;margin-left:0;margin-top:14.5pt;width:18pt;height:18pt;z-index:25165824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" strokeweight=".26mm">
            <v:stroke endcap="square"/>
          </v:rect>
        </w:pic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313"/>
        <w:rPr>
          <w:b/>
        </w:rPr>
      </w:pPr>
      <w:r>
        <w:rPr>
          <w:b/>
        </w:rPr>
        <w:t xml:space="preserve">        Oświadczam, że nie należę do grupy kapitałowej, o której mowa w art. 24 ust. 1 pkt 23 ustawy Prawo zamówień publicznych.</w:t>
      </w: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:rsidR="000A4E19" w:rsidRDefault="000A4E19">
      <w:pPr>
        <w:widowControl w:val="0"/>
        <w:tabs>
          <w:tab w:val="left" w:pos="0"/>
        </w:tabs>
        <w:spacing w:line="264" w:lineRule="auto"/>
        <w:ind w:right="-142"/>
        <w:rPr>
          <w:b/>
        </w:rPr>
      </w:pPr>
    </w:p>
    <w:p w:rsidR="000A4E19" w:rsidRDefault="000A4E1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18"/>
          <w:szCs w:val="18"/>
        </w:rPr>
      </w:pPr>
      <w:r>
        <w:t>……..…………, dnia ….…2018</w:t>
      </w:r>
      <w:bookmarkStart w:id="1" w:name="_GoBack"/>
      <w:bookmarkEnd w:id="1"/>
      <w:r>
        <w:t xml:space="preserve"> r.</w:t>
      </w:r>
    </w:p>
    <w:p w:rsidR="000A4E19" w:rsidRDefault="000A4E19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miejscowość </w:t>
      </w:r>
    </w:p>
    <w:p w:rsidR="000A4E19" w:rsidRDefault="000A4E19">
      <w:pPr>
        <w:tabs>
          <w:tab w:val="left" w:pos="5040"/>
        </w:tabs>
        <w:ind w:left="708"/>
      </w:pPr>
    </w:p>
    <w:p w:rsidR="000A4E19" w:rsidRDefault="000A4E19">
      <w:pPr>
        <w:tabs>
          <w:tab w:val="left" w:pos="4680"/>
        </w:tabs>
        <w:jc w:val="center"/>
        <w:rPr>
          <w:sz w:val="18"/>
          <w:szCs w:val="18"/>
        </w:rPr>
      </w:pPr>
      <w:r>
        <w:t xml:space="preserve">                                                             ……….……………….……………………………..</w:t>
      </w:r>
    </w:p>
    <w:p w:rsidR="000A4E19" w:rsidRDefault="000A4E19">
      <w:pPr>
        <w:tabs>
          <w:tab w:val="left" w:pos="0"/>
          <w:tab w:val="left" w:pos="46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         podpis osoby/osób  upoważnionej/upoważnionych</w:t>
      </w: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do reprezentowania Wykonawcy</w:t>
      </w: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p w:rsidR="000A4E19" w:rsidRDefault="000A4E19">
      <w:pPr>
        <w:tabs>
          <w:tab w:val="left" w:pos="0"/>
          <w:tab w:val="left" w:pos="4680"/>
        </w:tabs>
        <w:ind w:left="3960"/>
        <w:jc w:val="center"/>
        <w:rPr>
          <w:sz w:val="18"/>
          <w:szCs w:val="18"/>
        </w:rPr>
      </w:pPr>
    </w:p>
    <w:sectPr w:rsidR="000A4E19" w:rsidSect="00846A36">
      <w:pgSz w:w="11906" w:h="16838"/>
      <w:pgMar w:top="709" w:right="1304" w:bottom="709" w:left="1304" w:header="708" w:footer="708" w:gutter="0"/>
      <w:pgNumType w:start="1"/>
      <w:cols w:space="708"/>
      <w:titlePg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13"/>
        </w:tabs>
        <w:ind w:left="613" w:hanging="432"/>
      </w:pPr>
      <w:rPr>
        <w:rFonts w:ascii="StarSymbol" w:eastAsia="StarSymbol"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pStyle w:val="Heading4"/>
      <w:lvlText w:val=""/>
      <w:lvlJc w:val="left"/>
      <w:pPr>
        <w:tabs>
          <w:tab w:val="num" w:pos="1045"/>
        </w:tabs>
        <w:ind w:left="1045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5.."/>
      <w:lvlJc w:val="left"/>
      <w:pPr>
        <w:tabs>
          <w:tab w:val="num" w:pos="1189"/>
        </w:tabs>
        <w:ind w:left="1189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1333"/>
        </w:tabs>
        <w:ind w:left="1333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7.."/>
      <w:lvlJc w:val="left"/>
      <w:pPr>
        <w:tabs>
          <w:tab w:val="num" w:pos="1477"/>
        </w:tabs>
        <w:ind w:left="1477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8..."/>
      <w:lvlJc w:val="left"/>
      <w:pPr>
        <w:tabs>
          <w:tab w:val="num" w:pos="1621"/>
        </w:tabs>
        <w:ind w:left="1621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9...."/>
      <w:lvlJc w:val="left"/>
      <w:pPr>
        <w:tabs>
          <w:tab w:val="num" w:pos="1765"/>
        </w:tabs>
        <w:ind w:left="1765" w:hanging="1584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Heading1"/>
      <w:lvlText w:val="%1."/>
      <w:lvlJc w:val="left"/>
      <w:pPr>
        <w:tabs>
          <w:tab w:val="num" w:pos="708"/>
        </w:tabs>
        <w:ind w:left="792" w:hanging="432"/>
      </w:pPr>
      <w:rPr>
        <w:rFonts w:cs="Times New Roman"/>
        <w:iCs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22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pStyle w:val="NumPar1"/>
      <w:lvlText w:val="%1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942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Calibri" w:hAnsi="Calibri" w:cs="Arial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0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82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pStyle w:val="Styl1"/>
      <w:lvlText w:val="%1."/>
      <w:lvlJc w:val="left"/>
      <w:pPr>
        <w:tabs>
          <w:tab w:val="num" w:pos="612"/>
        </w:tabs>
        <w:ind w:left="612" w:hanging="432"/>
      </w:pPr>
      <w:rPr>
        <w:rFonts w:ascii="Calibri" w:hAnsi="Calibri" w:cs="Calibri" w:hint="default"/>
        <w:b/>
        <w:bCs/>
        <w:i w:val="0"/>
        <w:caps/>
        <w:kern w:val="1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ascii="Calibri" w:eastAsia="TimesNewRoman" w:hAnsi="Calibri" w:cs="Calibri" w:hint="default"/>
        <w:b w:val="0"/>
        <w:bCs/>
        <w:i w:val="0"/>
        <w:iCs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44"/>
        </w:tabs>
        <w:ind w:left="104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hint="default"/>
        <w:b/>
        <w:i w:val="0"/>
        <w:sz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ProPublico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567" w:hanging="28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ttachedTemplate r:id="rId1"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F63"/>
    <w:rsid w:val="000A4E19"/>
    <w:rsid w:val="00182195"/>
    <w:rsid w:val="001A4ECF"/>
    <w:rsid w:val="006D6B67"/>
    <w:rsid w:val="00846A36"/>
    <w:rsid w:val="00A23CB2"/>
    <w:rsid w:val="00AC6052"/>
    <w:rsid w:val="00AF2F63"/>
    <w:rsid w:val="00B2575A"/>
    <w:rsid w:val="00C35B7D"/>
    <w:rsid w:val="00C372B0"/>
    <w:rsid w:val="00CC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6A36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846A36"/>
    <w:pPr>
      <w:numPr>
        <w:numId w:val="2"/>
      </w:numPr>
      <w:spacing w:before="360" w:after="120"/>
      <w:jc w:val="both"/>
      <w:outlineLvl w:val="0"/>
    </w:pPr>
    <w:rPr>
      <w:rFonts w:ascii="Calibri" w:hAnsi="Calibri" w:cs="Calibri"/>
      <w:b/>
      <w:bCs/>
      <w:caps/>
      <w:kern w:val="1"/>
    </w:rPr>
  </w:style>
  <w:style w:type="paragraph" w:styleId="Heading2">
    <w:name w:val="heading 2"/>
    <w:basedOn w:val="Header"/>
    <w:next w:val="Heading3"/>
    <w:link w:val="Heading2Char"/>
    <w:uiPriority w:val="99"/>
    <w:qFormat/>
    <w:rsid w:val="00846A36"/>
    <w:pPr>
      <w:spacing w:before="60"/>
      <w:jc w:val="both"/>
      <w:outlineLvl w:val="1"/>
    </w:pPr>
    <w:rPr>
      <w:rFonts w:ascii="Calibri" w:hAnsi="Calibri" w:cs="Calibri"/>
      <w:bCs/>
      <w:iCs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846A36"/>
    <w:pPr>
      <w:keepNext/>
      <w:tabs>
        <w:tab w:val="left" w:pos="0"/>
      </w:tabs>
      <w:jc w:val="both"/>
      <w:outlineLvl w:val="2"/>
    </w:pPr>
    <w:rPr>
      <w:rFonts w:ascii="Calibri" w:hAnsi="Calibri" w:cs="Calibri"/>
      <w:bCs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846A36"/>
    <w:pPr>
      <w:keepNext/>
      <w:numPr>
        <w:ilvl w:val="3"/>
        <w:numId w:val="1"/>
      </w:numPr>
      <w:spacing w:before="60" w:after="6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6A3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6A3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6A3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46A3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6A3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4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4C1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4C1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54C1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54C1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54C1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54C1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54C1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54C1"/>
    <w:rPr>
      <w:rFonts w:asciiTheme="majorHAnsi" w:eastAsiaTheme="majorEastAsia" w:hAnsiTheme="majorHAnsi" w:cstheme="majorBidi"/>
      <w:lang w:eastAsia="zh-CN"/>
    </w:rPr>
  </w:style>
  <w:style w:type="character" w:customStyle="1" w:styleId="WW8Num1z0">
    <w:name w:val="WW8Num1z0"/>
    <w:uiPriority w:val="99"/>
    <w:rsid w:val="00846A36"/>
    <w:rPr>
      <w:rFonts w:ascii="StarSymbol" w:eastAsia="StarSymbol"/>
    </w:rPr>
  </w:style>
  <w:style w:type="character" w:customStyle="1" w:styleId="WW8Num1z1">
    <w:name w:val="WW8Num1z1"/>
    <w:uiPriority w:val="99"/>
    <w:rsid w:val="00846A36"/>
  </w:style>
  <w:style w:type="character" w:customStyle="1" w:styleId="WW8Num1z2">
    <w:name w:val="WW8Num1z2"/>
    <w:uiPriority w:val="99"/>
    <w:rsid w:val="00846A36"/>
  </w:style>
  <w:style w:type="character" w:customStyle="1" w:styleId="WW8Num1z3">
    <w:name w:val="WW8Num1z3"/>
    <w:uiPriority w:val="99"/>
    <w:rsid w:val="00846A36"/>
    <w:rPr>
      <w:rFonts w:ascii="Symbol" w:hAnsi="Symbol"/>
      <w:color w:val="auto"/>
      <w:sz w:val="24"/>
    </w:rPr>
  </w:style>
  <w:style w:type="character" w:customStyle="1" w:styleId="WW8Num1z4">
    <w:name w:val="WW8Num1z4"/>
    <w:uiPriority w:val="99"/>
    <w:rsid w:val="00846A36"/>
  </w:style>
  <w:style w:type="character" w:customStyle="1" w:styleId="WW8Num2z0">
    <w:name w:val="WW8Num2z0"/>
    <w:uiPriority w:val="99"/>
    <w:rsid w:val="00846A36"/>
  </w:style>
  <w:style w:type="character" w:customStyle="1" w:styleId="WW8Num2z1">
    <w:name w:val="WW8Num2z1"/>
    <w:uiPriority w:val="99"/>
    <w:rsid w:val="00846A36"/>
    <w:rPr>
      <w:rFonts w:ascii="Calibri" w:eastAsia="TimesNewRoman" w:hAnsi="Calibri"/>
      <w:sz w:val="24"/>
    </w:rPr>
  </w:style>
  <w:style w:type="character" w:customStyle="1" w:styleId="WW8Num2z2">
    <w:name w:val="WW8Num2z2"/>
    <w:uiPriority w:val="99"/>
    <w:rsid w:val="00846A36"/>
    <w:rPr>
      <w:rFonts w:ascii="Times New Roman" w:hAnsi="Times New Roman"/>
      <w:sz w:val="24"/>
    </w:rPr>
  </w:style>
  <w:style w:type="character" w:customStyle="1" w:styleId="WW8Num2z3">
    <w:name w:val="WW8Num2z3"/>
    <w:uiPriority w:val="99"/>
    <w:rsid w:val="00846A36"/>
    <w:rPr>
      <w:rFonts w:ascii="Symbol" w:hAnsi="Symbol"/>
      <w:color w:val="auto"/>
      <w:sz w:val="24"/>
    </w:rPr>
  </w:style>
  <w:style w:type="character" w:customStyle="1" w:styleId="WW8Num2z4">
    <w:name w:val="WW8Num2z4"/>
    <w:uiPriority w:val="99"/>
    <w:rsid w:val="00846A36"/>
  </w:style>
  <w:style w:type="character" w:customStyle="1" w:styleId="WW8Num3z0">
    <w:name w:val="WW8Num3z0"/>
    <w:uiPriority w:val="99"/>
    <w:rsid w:val="00846A36"/>
  </w:style>
  <w:style w:type="character" w:customStyle="1" w:styleId="WW8Num3z1">
    <w:name w:val="WW8Num3z1"/>
    <w:uiPriority w:val="99"/>
    <w:rsid w:val="00846A36"/>
  </w:style>
  <w:style w:type="character" w:customStyle="1" w:styleId="WW8Num3z2">
    <w:name w:val="WW8Num3z2"/>
    <w:uiPriority w:val="99"/>
    <w:rsid w:val="00846A36"/>
  </w:style>
  <w:style w:type="character" w:customStyle="1" w:styleId="WW8Num3z3">
    <w:name w:val="WW8Num3z3"/>
    <w:uiPriority w:val="99"/>
    <w:rsid w:val="00846A36"/>
  </w:style>
  <w:style w:type="character" w:customStyle="1" w:styleId="WW8Num3z4">
    <w:name w:val="WW8Num3z4"/>
    <w:uiPriority w:val="99"/>
    <w:rsid w:val="00846A36"/>
  </w:style>
  <w:style w:type="character" w:customStyle="1" w:styleId="WW8Num3z5">
    <w:name w:val="WW8Num3z5"/>
    <w:uiPriority w:val="99"/>
    <w:rsid w:val="00846A36"/>
  </w:style>
  <w:style w:type="character" w:customStyle="1" w:styleId="WW8Num3z6">
    <w:name w:val="WW8Num3z6"/>
    <w:uiPriority w:val="99"/>
    <w:rsid w:val="00846A36"/>
    <w:rPr>
      <w:rFonts w:ascii="Calibri" w:hAnsi="Calibri"/>
      <w:sz w:val="22"/>
    </w:rPr>
  </w:style>
  <w:style w:type="character" w:customStyle="1" w:styleId="WW8Num3z7">
    <w:name w:val="WW8Num3z7"/>
    <w:uiPriority w:val="99"/>
    <w:rsid w:val="00846A36"/>
  </w:style>
  <w:style w:type="character" w:customStyle="1" w:styleId="WW8Num3z8">
    <w:name w:val="WW8Num3z8"/>
    <w:uiPriority w:val="99"/>
    <w:rsid w:val="00846A36"/>
  </w:style>
  <w:style w:type="character" w:customStyle="1" w:styleId="WW8Num4z0">
    <w:name w:val="WW8Num4z0"/>
    <w:uiPriority w:val="99"/>
    <w:rsid w:val="00846A36"/>
    <w:rPr>
      <w:rFonts w:ascii="Times New Roman" w:hAnsi="Times New Roman"/>
    </w:rPr>
  </w:style>
  <w:style w:type="character" w:customStyle="1" w:styleId="WW8Num5z0">
    <w:name w:val="WW8Num5z0"/>
    <w:uiPriority w:val="99"/>
    <w:rsid w:val="00846A36"/>
    <w:rPr>
      <w:rFonts w:ascii="Calibri" w:hAnsi="Calibri"/>
      <w:b/>
      <w:caps/>
      <w:kern w:val="1"/>
      <w:sz w:val="24"/>
    </w:rPr>
  </w:style>
  <w:style w:type="character" w:customStyle="1" w:styleId="WW8Num5z1">
    <w:name w:val="WW8Num5z1"/>
    <w:uiPriority w:val="99"/>
    <w:rsid w:val="00846A36"/>
    <w:rPr>
      <w:rFonts w:ascii="Calibri" w:eastAsia="TimesNewRoman" w:hAnsi="Calibri"/>
      <w:sz w:val="24"/>
    </w:rPr>
  </w:style>
  <w:style w:type="character" w:customStyle="1" w:styleId="WW8Num5z2">
    <w:name w:val="WW8Num5z2"/>
    <w:uiPriority w:val="99"/>
    <w:rsid w:val="00846A36"/>
    <w:rPr>
      <w:rFonts w:ascii="Times New Roman" w:hAnsi="Times New Roman"/>
      <w:sz w:val="24"/>
    </w:rPr>
  </w:style>
  <w:style w:type="character" w:customStyle="1" w:styleId="WW8Num5z3">
    <w:name w:val="WW8Num5z3"/>
    <w:uiPriority w:val="99"/>
    <w:rsid w:val="00846A36"/>
    <w:rPr>
      <w:rFonts w:ascii="Symbol" w:hAnsi="Symbol"/>
      <w:color w:val="auto"/>
      <w:sz w:val="24"/>
    </w:rPr>
  </w:style>
  <w:style w:type="character" w:customStyle="1" w:styleId="WW8Num5z4">
    <w:name w:val="WW8Num5z4"/>
    <w:uiPriority w:val="99"/>
    <w:rsid w:val="00846A36"/>
  </w:style>
  <w:style w:type="character" w:customStyle="1" w:styleId="WW8Num6z0">
    <w:name w:val="WW8Num6z0"/>
    <w:uiPriority w:val="99"/>
    <w:rsid w:val="00846A36"/>
    <w:rPr>
      <w:rFonts w:ascii="Times New Roman" w:hAnsi="Times New Roman"/>
      <w:b/>
      <w:sz w:val="24"/>
    </w:rPr>
  </w:style>
  <w:style w:type="character" w:customStyle="1" w:styleId="WW8Num7z0">
    <w:name w:val="WW8Num7z0"/>
    <w:uiPriority w:val="99"/>
    <w:rsid w:val="00846A36"/>
  </w:style>
  <w:style w:type="character" w:customStyle="1" w:styleId="WW8Num7z1">
    <w:name w:val="WW8Num7z1"/>
    <w:uiPriority w:val="99"/>
    <w:rsid w:val="00846A36"/>
  </w:style>
  <w:style w:type="character" w:customStyle="1" w:styleId="WW8Num7z2">
    <w:name w:val="WW8Num7z2"/>
    <w:uiPriority w:val="99"/>
    <w:rsid w:val="00846A36"/>
  </w:style>
  <w:style w:type="character" w:customStyle="1" w:styleId="WW8Num7z3">
    <w:name w:val="WW8Num7z3"/>
    <w:uiPriority w:val="99"/>
    <w:rsid w:val="00846A36"/>
  </w:style>
  <w:style w:type="character" w:customStyle="1" w:styleId="WW8Num7z4">
    <w:name w:val="WW8Num7z4"/>
    <w:uiPriority w:val="99"/>
    <w:rsid w:val="00846A36"/>
  </w:style>
  <w:style w:type="character" w:customStyle="1" w:styleId="WW8Num7z5">
    <w:name w:val="WW8Num7z5"/>
    <w:uiPriority w:val="99"/>
    <w:rsid w:val="00846A36"/>
  </w:style>
  <w:style w:type="character" w:customStyle="1" w:styleId="WW8Num7z6">
    <w:name w:val="WW8Num7z6"/>
    <w:uiPriority w:val="99"/>
    <w:rsid w:val="00846A36"/>
  </w:style>
  <w:style w:type="character" w:customStyle="1" w:styleId="WW8Num7z7">
    <w:name w:val="WW8Num7z7"/>
    <w:uiPriority w:val="99"/>
    <w:rsid w:val="00846A36"/>
  </w:style>
  <w:style w:type="character" w:customStyle="1" w:styleId="WW8Num7z8">
    <w:name w:val="WW8Num7z8"/>
    <w:uiPriority w:val="99"/>
    <w:rsid w:val="00846A36"/>
  </w:style>
  <w:style w:type="character" w:customStyle="1" w:styleId="WW8Num5z5">
    <w:name w:val="WW8Num5z5"/>
    <w:uiPriority w:val="99"/>
    <w:rsid w:val="00846A36"/>
  </w:style>
  <w:style w:type="character" w:customStyle="1" w:styleId="WW8Num5z6">
    <w:name w:val="WW8Num5z6"/>
    <w:uiPriority w:val="99"/>
    <w:rsid w:val="00846A36"/>
  </w:style>
  <w:style w:type="character" w:customStyle="1" w:styleId="WW8Num5z7">
    <w:name w:val="WW8Num5z7"/>
    <w:uiPriority w:val="99"/>
    <w:rsid w:val="00846A36"/>
  </w:style>
  <w:style w:type="character" w:customStyle="1" w:styleId="WW8Num5z8">
    <w:name w:val="WW8Num5z8"/>
    <w:uiPriority w:val="99"/>
    <w:rsid w:val="00846A36"/>
  </w:style>
  <w:style w:type="character" w:customStyle="1" w:styleId="WW8Num8z0">
    <w:name w:val="WW8Num8z0"/>
    <w:uiPriority w:val="99"/>
    <w:rsid w:val="00846A36"/>
    <w:rPr>
      <w:rFonts w:ascii="Times New Roman" w:hAnsi="Times New Roman"/>
    </w:rPr>
  </w:style>
  <w:style w:type="character" w:customStyle="1" w:styleId="WW8Num9z0">
    <w:name w:val="WW8Num9z0"/>
    <w:uiPriority w:val="99"/>
    <w:rsid w:val="00846A36"/>
    <w:rPr>
      <w:rFonts w:ascii="Calibri" w:hAnsi="Calibri"/>
      <w:b/>
      <w:caps/>
      <w:kern w:val="1"/>
      <w:sz w:val="24"/>
    </w:rPr>
  </w:style>
  <w:style w:type="character" w:customStyle="1" w:styleId="WW8Num9z1">
    <w:name w:val="WW8Num9z1"/>
    <w:uiPriority w:val="99"/>
    <w:rsid w:val="00846A36"/>
    <w:rPr>
      <w:rFonts w:ascii="Calibri" w:eastAsia="TimesNewRoman" w:hAnsi="Calibri"/>
      <w:sz w:val="24"/>
    </w:rPr>
  </w:style>
  <w:style w:type="character" w:customStyle="1" w:styleId="WW8Num9z2">
    <w:name w:val="WW8Num9z2"/>
    <w:uiPriority w:val="99"/>
    <w:rsid w:val="00846A36"/>
    <w:rPr>
      <w:rFonts w:ascii="Times New Roman" w:hAnsi="Times New Roman"/>
      <w:sz w:val="24"/>
    </w:rPr>
  </w:style>
  <w:style w:type="character" w:customStyle="1" w:styleId="WW8Num9z3">
    <w:name w:val="WW8Num9z3"/>
    <w:uiPriority w:val="99"/>
    <w:rsid w:val="00846A36"/>
    <w:rPr>
      <w:rFonts w:ascii="Symbol" w:hAnsi="Symbol"/>
      <w:color w:val="auto"/>
      <w:sz w:val="24"/>
    </w:rPr>
  </w:style>
  <w:style w:type="character" w:customStyle="1" w:styleId="WW8Num9z4">
    <w:name w:val="WW8Num9z4"/>
    <w:uiPriority w:val="99"/>
    <w:rsid w:val="00846A36"/>
  </w:style>
  <w:style w:type="character" w:customStyle="1" w:styleId="WW8Num10z0">
    <w:name w:val="WW8Num10z0"/>
    <w:uiPriority w:val="99"/>
    <w:rsid w:val="00846A36"/>
    <w:rPr>
      <w:rFonts w:ascii="Times New Roman" w:hAnsi="Times New Roman"/>
      <w:b/>
      <w:sz w:val="24"/>
    </w:rPr>
  </w:style>
  <w:style w:type="character" w:customStyle="1" w:styleId="WW8Num11z0">
    <w:name w:val="WW8Num11z0"/>
    <w:uiPriority w:val="99"/>
    <w:rsid w:val="00846A36"/>
  </w:style>
  <w:style w:type="character" w:customStyle="1" w:styleId="WW8Num11z1">
    <w:name w:val="WW8Num11z1"/>
    <w:uiPriority w:val="99"/>
    <w:rsid w:val="00846A36"/>
  </w:style>
  <w:style w:type="character" w:customStyle="1" w:styleId="WW8Num11z2">
    <w:name w:val="WW8Num11z2"/>
    <w:uiPriority w:val="99"/>
    <w:rsid w:val="00846A36"/>
  </w:style>
  <w:style w:type="character" w:customStyle="1" w:styleId="WW8Num11z3">
    <w:name w:val="WW8Num11z3"/>
    <w:uiPriority w:val="99"/>
    <w:rsid w:val="00846A36"/>
  </w:style>
  <w:style w:type="character" w:customStyle="1" w:styleId="WW8Num11z4">
    <w:name w:val="WW8Num11z4"/>
    <w:uiPriority w:val="99"/>
    <w:rsid w:val="00846A36"/>
  </w:style>
  <w:style w:type="character" w:customStyle="1" w:styleId="WW8Num11z5">
    <w:name w:val="WW8Num11z5"/>
    <w:uiPriority w:val="99"/>
    <w:rsid w:val="00846A36"/>
  </w:style>
  <w:style w:type="character" w:customStyle="1" w:styleId="WW8Num11z6">
    <w:name w:val="WW8Num11z6"/>
    <w:uiPriority w:val="99"/>
    <w:rsid w:val="00846A36"/>
  </w:style>
  <w:style w:type="character" w:customStyle="1" w:styleId="WW8Num11z7">
    <w:name w:val="WW8Num11z7"/>
    <w:uiPriority w:val="99"/>
    <w:rsid w:val="00846A36"/>
  </w:style>
  <w:style w:type="character" w:customStyle="1" w:styleId="WW8Num11z8">
    <w:name w:val="WW8Num11z8"/>
    <w:uiPriority w:val="99"/>
    <w:rsid w:val="00846A36"/>
  </w:style>
  <w:style w:type="character" w:customStyle="1" w:styleId="WW8Num12z0">
    <w:name w:val="WW8Num12z0"/>
    <w:uiPriority w:val="99"/>
    <w:rsid w:val="00846A36"/>
    <w:rPr>
      <w:rFonts w:ascii="Symbol" w:hAnsi="Symbol"/>
      <w:b/>
      <w:color w:val="000000"/>
      <w:kern w:val="1"/>
    </w:rPr>
  </w:style>
  <w:style w:type="character" w:customStyle="1" w:styleId="WW8Num12z1">
    <w:name w:val="WW8Num12z1"/>
    <w:uiPriority w:val="99"/>
    <w:rsid w:val="00846A36"/>
    <w:rPr>
      <w:rFonts w:ascii="Courier New" w:hAnsi="Courier New"/>
    </w:rPr>
  </w:style>
  <w:style w:type="character" w:customStyle="1" w:styleId="WW8Num12z2">
    <w:name w:val="WW8Num12z2"/>
    <w:uiPriority w:val="99"/>
    <w:rsid w:val="00846A36"/>
    <w:rPr>
      <w:rFonts w:ascii="Wingdings" w:hAnsi="Wingdings"/>
    </w:rPr>
  </w:style>
  <w:style w:type="character" w:customStyle="1" w:styleId="WW8Num12z3">
    <w:name w:val="WW8Num12z3"/>
    <w:uiPriority w:val="99"/>
    <w:rsid w:val="00846A36"/>
  </w:style>
  <w:style w:type="character" w:customStyle="1" w:styleId="WW8Num12z4">
    <w:name w:val="WW8Num12z4"/>
    <w:uiPriority w:val="99"/>
    <w:rsid w:val="00846A36"/>
  </w:style>
  <w:style w:type="character" w:customStyle="1" w:styleId="WW8Num12z5">
    <w:name w:val="WW8Num12z5"/>
    <w:uiPriority w:val="99"/>
    <w:rsid w:val="00846A36"/>
  </w:style>
  <w:style w:type="character" w:customStyle="1" w:styleId="WW8Num12z6">
    <w:name w:val="WW8Num12z6"/>
    <w:uiPriority w:val="99"/>
    <w:rsid w:val="00846A36"/>
  </w:style>
  <w:style w:type="character" w:customStyle="1" w:styleId="WW8Num12z7">
    <w:name w:val="WW8Num12z7"/>
    <w:uiPriority w:val="99"/>
    <w:rsid w:val="00846A36"/>
  </w:style>
  <w:style w:type="character" w:customStyle="1" w:styleId="WW8Num12z8">
    <w:name w:val="WW8Num12z8"/>
    <w:uiPriority w:val="99"/>
    <w:rsid w:val="00846A36"/>
  </w:style>
  <w:style w:type="character" w:customStyle="1" w:styleId="WW8Num10z1">
    <w:name w:val="WW8Num10z1"/>
    <w:uiPriority w:val="99"/>
    <w:rsid w:val="00846A36"/>
    <w:rPr>
      <w:rFonts w:ascii="Calibri" w:eastAsia="TimesNewRoman" w:hAnsi="Calibri"/>
      <w:sz w:val="24"/>
    </w:rPr>
  </w:style>
  <w:style w:type="character" w:customStyle="1" w:styleId="WW8Num10z2">
    <w:name w:val="WW8Num10z2"/>
    <w:uiPriority w:val="99"/>
    <w:rsid w:val="00846A36"/>
    <w:rPr>
      <w:rFonts w:ascii="Times New Roman" w:hAnsi="Times New Roman"/>
      <w:sz w:val="24"/>
    </w:rPr>
  </w:style>
  <w:style w:type="character" w:customStyle="1" w:styleId="WW8Num10z3">
    <w:name w:val="WW8Num10z3"/>
    <w:uiPriority w:val="99"/>
    <w:rsid w:val="00846A36"/>
    <w:rPr>
      <w:rFonts w:ascii="Symbol" w:hAnsi="Symbol"/>
      <w:color w:val="auto"/>
      <w:sz w:val="24"/>
    </w:rPr>
  </w:style>
  <w:style w:type="character" w:customStyle="1" w:styleId="WW8Num10z4">
    <w:name w:val="WW8Num10z4"/>
    <w:uiPriority w:val="99"/>
    <w:rsid w:val="00846A36"/>
  </w:style>
  <w:style w:type="character" w:customStyle="1" w:styleId="WW8Num13z0">
    <w:name w:val="WW8Num13z0"/>
    <w:uiPriority w:val="99"/>
    <w:rsid w:val="00846A36"/>
    <w:rPr>
      <w:rFonts w:ascii="Symbol" w:hAnsi="Symbol"/>
      <w:b/>
      <w:color w:val="000000"/>
      <w:kern w:val="1"/>
    </w:rPr>
  </w:style>
  <w:style w:type="character" w:customStyle="1" w:styleId="WW8Num13z1">
    <w:name w:val="WW8Num13z1"/>
    <w:uiPriority w:val="99"/>
    <w:rsid w:val="00846A36"/>
    <w:rPr>
      <w:rFonts w:ascii="Courier New" w:hAnsi="Courier New"/>
    </w:rPr>
  </w:style>
  <w:style w:type="character" w:customStyle="1" w:styleId="WW8Num13z2">
    <w:name w:val="WW8Num13z2"/>
    <w:uiPriority w:val="99"/>
    <w:rsid w:val="00846A36"/>
    <w:rPr>
      <w:rFonts w:ascii="Wingdings" w:hAnsi="Wingdings"/>
    </w:rPr>
  </w:style>
  <w:style w:type="character" w:customStyle="1" w:styleId="WW8Num13z3">
    <w:name w:val="WW8Num13z3"/>
    <w:uiPriority w:val="99"/>
    <w:rsid w:val="00846A36"/>
  </w:style>
  <w:style w:type="character" w:customStyle="1" w:styleId="WW8Num13z4">
    <w:name w:val="WW8Num13z4"/>
    <w:uiPriority w:val="99"/>
    <w:rsid w:val="00846A36"/>
  </w:style>
  <w:style w:type="character" w:customStyle="1" w:styleId="WW8Num13z5">
    <w:name w:val="WW8Num13z5"/>
    <w:uiPriority w:val="99"/>
    <w:rsid w:val="00846A36"/>
  </w:style>
  <w:style w:type="character" w:customStyle="1" w:styleId="WW8Num13z6">
    <w:name w:val="WW8Num13z6"/>
    <w:uiPriority w:val="99"/>
    <w:rsid w:val="00846A36"/>
  </w:style>
  <w:style w:type="character" w:customStyle="1" w:styleId="WW8Num13z7">
    <w:name w:val="WW8Num13z7"/>
    <w:uiPriority w:val="99"/>
    <w:rsid w:val="00846A36"/>
  </w:style>
  <w:style w:type="character" w:customStyle="1" w:styleId="WW8Num13z8">
    <w:name w:val="WW8Num13z8"/>
    <w:uiPriority w:val="99"/>
    <w:rsid w:val="00846A36"/>
  </w:style>
  <w:style w:type="character" w:customStyle="1" w:styleId="WW8Num14z0">
    <w:name w:val="WW8Num14z0"/>
    <w:uiPriority w:val="99"/>
    <w:rsid w:val="00846A36"/>
    <w:rPr>
      <w:rFonts w:ascii="Symbol" w:hAnsi="Symbol"/>
      <w:b/>
      <w:color w:val="000000"/>
      <w:kern w:val="1"/>
    </w:rPr>
  </w:style>
  <w:style w:type="character" w:customStyle="1" w:styleId="WW8Num14z1">
    <w:name w:val="WW8Num14z1"/>
    <w:uiPriority w:val="99"/>
    <w:rsid w:val="00846A36"/>
    <w:rPr>
      <w:rFonts w:ascii="Courier New" w:hAnsi="Courier New"/>
    </w:rPr>
  </w:style>
  <w:style w:type="character" w:customStyle="1" w:styleId="WW8Num14z2">
    <w:name w:val="WW8Num14z2"/>
    <w:uiPriority w:val="99"/>
    <w:rsid w:val="00846A36"/>
    <w:rPr>
      <w:rFonts w:ascii="Wingdings" w:hAnsi="Wingdings"/>
    </w:rPr>
  </w:style>
  <w:style w:type="character" w:customStyle="1" w:styleId="WW8Num14z3">
    <w:name w:val="WW8Num14z3"/>
    <w:uiPriority w:val="99"/>
    <w:rsid w:val="00846A36"/>
  </w:style>
  <w:style w:type="character" w:customStyle="1" w:styleId="WW8Num14z4">
    <w:name w:val="WW8Num14z4"/>
    <w:uiPriority w:val="99"/>
    <w:rsid w:val="00846A36"/>
  </w:style>
  <w:style w:type="character" w:customStyle="1" w:styleId="WW8Num14z5">
    <w:name w:val="WW8Num14z5"/>
    <w:uiPriority w:val="99"/>
    <w:rsid w:val="00846A36"/>
  </w:style>
  <w:style w:type="character" w:customStyle="1" w:styleId="WW8Num14z6">
    <w:name w:val="WW8Num14z6"/>
    <w:uiPriority w:val="99"/>
    <w:rsid w:val="00846A36"/>
  </w:style>
  <w:style w:type="character" w:customStyle="1" w:styleId="WW8Num14z7">
    <w:name w:val="WW8Num14z7"/>
    <w:uiPriority w:val="99"/>
    <w:rsid w:val="00846A36"/>
  </w:style>
  <w:style w:type="character" w:customStyle="1" w:styleId="WW8Num14z8">
    <w:name w:val="WW8Num14z8"/>
    <w:uiPriority w:val="99"/>
    <w:rsid w:val="00846A36"/>
  </w:style>
  <w:style w:type="character" w:customStyle="1" w:styleId="WW8Num4z1">
    <w:name w:val="WW8Num4z1"/>
    <w:uiPriority w:val="99"/>
    <w:rsid w:val="00846A36"/>
  </w:style>
  <w:style w:type="character" w:customStyle="1" w:styleId="WW8Num4z2">
    <w:name w:val="WW8Num4z2"/>
    <w:uiPriority w:val="99"/>
    <w:rsid w:val="00846A36"/>
  </w:style>
  <w:style w:type="character" w:customStyle="1" w:styleId="WW8Num4z3">
    <w:name w:val="WW8Num4z3"/>
    <w:uiPriority w:val="99"/>
    <w:rsid w:val="00846A36"/>
  </w:style>
  <w:style w:type="character" w:customStyle="1" w:styleId="WW8Num4z4">
    <w:name w:val="WW8Num4z4"/>
    <w:uiPriority w:val="99"/>
    <w:rsid w:val="00846A36"/>
  </w:style>
  <w:style w:type="character" w:customStyle="1" w:styleId="WW8Num4z5">
    <w:name w:val="WW8Num4z5"/>
    <w:uiPriority w:val="99"/>
    <w:rsid w:val="00846A36"/>
  </w:style>
  <w:style w:type="character" w:customStyle="1" w:styleId="WW8Num4z6">
    <w:name w:val="WW8Num4z6"/>
    <w:uiPriority w:val="99"/>
    <w:rsid w:val="00846A36"/>
    <w:rPr>
      <w:rFonts w:ascii="Calibri" w:hAnsi="Calibri"/>
      <w:sz w:val="22"/>
    </w:rPr>
  </w:style>
  <w:style w:type="character" w:customStyle="1" w:styleId="WW8Num4z7">
    <w:name w:val="WW8Num4z7"/>
    <w:uiPriority w:val="99"/>
    <w:rsid w:val="00846A36"/>
  </w:style>
  <w:style w:type="character" w:customStyle="1" w:styleId="WW8Num4z8">
    <w:name w:val="WW8Num4z8"/>
    <w:uiPriority w:val="99"/>
    <w:rsid w:val="00846A36"/>
  </w:style>
  <w:style w:type="character" w:customStyle="1" w:styleId="WW8Num6z1">
    <w:name w:val="WW8Num6z1"/>
    <w:uiPriority w:val="99"/>
    <w:rsid w:val="00846A36"/>
    <w:rPr>
      <w:rFonts w:ascii="Calibri" w:hAnsi="Calibri"/>
      <w:color w:val="000000"/>
      <w:sz w:val="20"/>
    </w:rPr>
  </w:style>
  <w:style w:type="character" w:customStyle="1" w:styleId="WW8Num6z3">
    <w:name w:val="WW8Num6z3"/>
    <w:uiPriority w:val="99"/>
    <w:rsid w:val="00846A36"/>
  </w:style>
  <w:style w:type="character" w:customStyle="1" w:styleId="WW8Num6z4">
    <w:name w:val="WW8Num6z4"/>
    <w:uiPriority w:val="99"/>
    <w:rsid w:val="00846A36"/>
  </w:style>
  <w:style w:type="character" w:customStyle="1" w:styleId="WW8Num6z5">
    <w:name w:val="WW8Num6z5"/>
    <w:uiPriority w:val="99"/>
    <w:rsid w:val="00846A36"/>
  </w:style>
  <w:style w:type="character" w:customStyle="1" w:styleId="WW8Num6z6">
    <w:name w:val="WW8Num6z6"/>
    <w:uiPriority w:val="99"/>
    <w:rsid w:val="00846A36"/>
  </w:style>
  <w:style w:type="character" w:customStyle="1" w:styleId="WW8Num6z7">
    <w:name w:val="WW8Num6z7"/>
    <w:uiPriority w:val="99"/>
    <w:rsid w:val="00846A36"/>
  </w:style>
  <w:style w:type="character" w:customStyle="1" w:styleId="WW8Num6z8">
    <w:name w:val="WW8Num6z8"/>
    <w:uiPriority w:val="99"/>
    <w:rsid w:val="00846A36"/>
  </w:style>
  <w:style w:type="character" w:customStyle="1" w:styleId="WW8Num15z0">
    <w:name w:val="WW8Num15z0"/>
    <w:uiPriority w:val="99"/>
    <w:rsid w:val="00846A36"/>
  </w:style>
  <w:style w:type="character" w:customStyle="1" w:styleId="WW8Num15z1">
    <w:name w:val="WW8Num15z1"/>
    <w:uiPriority w:val="99"/>
    <w:rsid w:val="00846A36"/>
  </w:style>
  <w:style w:type="character" w:customStyle="1" w:styleId="WW8Num15z2">
    <w:name w:val="WW8Num15z2"/>
    <w:uiPriority w:val="99"/>
    <w:rsid w:val="00846A36"/>
  </w:style>
  <w:style w:type="character" w:customStyle="1" w:styleId="WW8Num15z3">
    <w:name w:val="WW8Num15z3"/>
    <w:uiPriority w:val="99"/>
    <w:rsid w:val="00846A36"/>
  </w:style>
  <w:style w:type="character" w:customStyle="1" w:styleId="WW8Num15z4">
    <w:name w:val="WW8Num15z4"/>
    <w:uiPriority w:val="99"/>
    <w:rsid w:val="00846A36"/>
  </w:style>
  <w:style w:type="character" w:customStyle="1" w:styleId="WW8Num15z5">
    <w:name w:val="WW8Num15z5"/>
    <w:uiPriority w:val="99"/>
    <w:rsid w:val="00846A36"/>
  </w:style>
  <w:style w:type="character" w:customStyle="1" w:styleId="WW8Num15z6">
    <w:name w:val="WW8Num15z6"/>
    <w:uiPriority w:val="99"/>
    <w:rsid w:val="00846A36"/>
  </w:style>
  <w:style w:type="character" w:customStyle="1" w:styleId="WW8Num15z7">
    <w:name w:val="WW8Num15z7"/>
    <w:uiPriority w:val="99"/>
    <w:rsid w:val="00846A36"/>
  </w:style>
  <w:style w:type="character" w:customStyle="1" w:styleId="WW8Num15z8">
    <w:name w:val="WW8Num15z8"/>
    <w:uiPriority w:val="99"/>
    <w:rsid w:val="00846A36"/>
  </w:style>
  <w:style w:type="character" w:customStyle="1" w:styleId="WW8Num16z0">
    <w:name w:val="WW8Num16z0"/>
    <w:uiPriority w:val="99"/>
    <w:rsid w:val="00846A36"/>
    <w:rPr>
      <w:rFonts w:ascii="Calibri" w:hAnsi="Calibri"/>
      <w:sz w:val="22"/>
    </w:rPr>
  </w:style>
  <w:style w:type="character" w:customStyle="1" w:styleId="WW8Num17z0">
    <w:name w:val="WW8Num17z0"/>
    <w:uiPriority w:val="99"/>
    <w:rsid w:val="00846A36"/>
    <w:rPr>
      <w:rFonts w:ascii="Symbol" w:hAnsi="Symbol"/>
      <w:sz w:val="20"/>
    </w:rPr>
  </w:style>
  <w:style w:type="character" w:customStyle="1" w:styleId="WW8Num18z0">
    <w:name w:val="WW8Num18z0"/>
    <w:uiPriority w:val="99"/>
    <w:rsid w:val="00846A36"/>
    <w:rPr>
      <w:rFonts w:ascii="Calibri" w:hAnsi="Calibri"/>
      <w:sz w:val="22"/>
    </w:rPr>
  </w:style>
  <w:style w:type="character" w:customStyle="1" w:styleId="WW8Num19z0">
    <w:name w:val="WW8Num19z0"/>
    <w:uiPriority w:val="99"/>
    <w:rsid w:val="00846A36"/>
    <w:rPr>
      <w:rFonts w:ascii="Symbol" w:hAnsi="Symbol"/>
      <w:b/>
      <w:color w:val="000000"/>
      <w:kern w:val="1"/>
    </w:rPr>
  </w:style>
  <w:style w:type="character" w:customStyle="1" w:styleId="WW8Num19z1">
    <w:name w:val="WW8Num19z1"/>
    <w:uiPriority w:val="99"/>
    <w:rsid w:val="00846A36"/>
    <w:rPr>
      <w:rFonts w:ascii="Courier New" w:hAnsi="Courier New"/>
    </w:rPr>
  </w:style>
  <w:style w:type="character" w:customStyle="1" w:styleId="WW8Num19z2">
    <w:name w:val="WW8Num19z2"/>
    <w:uiPriority w:val="99"/>
    <w:rsid w:val="00846A36"/>
    <w:rPr>
      <w:rFonts w:ascii="Wingdings" w:hAnsi="Wingdings"/>
    </w:rPr>
  </w:style>
  <w:style w:type="character" w:customStyle="1" w:styleId="WW8Num19z3">
    <w:name w:val="WW8Num19z3"/>
    <w:uiPriority w:val="99"/>
    <w:rsid w:val="00846A36"/>
  </w:style>
  <w:style w:type="character" w:customStyle="1" w:styleId="WW8Num19z4">
    <w:name w:val="WW8Num19z4"/>
    <w:uiPriority w:val="99"/>
    <w:rsid w:val="00846A36"/>
  </w:style>
  <w:style w:type="character" w:customStyle="1" w:styleId="WW8Num19z5">
    <w:name w:val="WW8Num19z5"/>
    <w:uiPriority w:val="99"/>
    <w:rsid w:val="00846A36"/>
  </w:style>
  <w:style w:type="character" w:customStyle="1" w:styleId="WW8Num19z6">
    <w:name w:val="WW8Num19z6"/>
    <w:uiPriority w:val="99"/>
    <w:rsid w:val="00846A36"/>
  </w:style>
  <w:style w:type="character" w:customStyle="1" w:styleId="WW8Num19z7">
    <w:name w:val="WW8Num19z7"/>
    <w:uiPriority w:val="99"/>
    <w:rsid w:val="00846A36"/>
  </w:style>
  <w:style w:type="character" w:customStyle="1" w:styleId="WW8Num19z8">
    <w:name w:val="WW8Num19z8"/>
    <w:uiPriority w:val="99"/>
    <w:rsid w:val="00846A36"/>
  </w:style>
  <w:style w:type="character" w:customStyle="1" w:styleId="Domylnaczcionkaakapitu2">
    <w:name w:val="Domyślna czcionka akapitu2"/>
    <w:uiPriority w:val="99"/>
    <w:rsid w:val="00846A36"/>
  </w:style>
  <w:style w:type="character" w:customStyle="1" w:styleId="WW8Num8z1">
    <w:name w:val="WW8Num8z1"/>
    <w:uiPriority w:val="99"/>
    <w:rsid w:val="00846A36"/>
  </w:style>
  <w:style w:type="character" w:customStyle="1" w:styleId="WW8Num8z2">
    <w:name w:val="WW8Num8z2"/>
    <w:uiPriority w:val="99"/>
    <w:rsid w:val="00846A36"/>
  </w:style>
  <w:style w:type="character" w:customStyle="1" w:styleId="WW8Num8z3">
    <w:name w:val="WW8Num8z3"/>
    <w:uiPriority w:val="99"/>
    <w:rsid w:val="00846A36"/>
  </w:style>
  <w:style w:type="character" w:customStyle="1" w:styleId="WW8Num8z4">
    <w:name w:val="WW8Num8z4"/>
    <w:uiPriority w:val="99"/>
    <w:rsid w:val="00846A36"/>
  </w:style>
  <w:style w:type="character" w:customStyle="1" w:styleId="WW8Num8z5">
    <w:name w:val="WW8Num8z5"/>
    <w:uiPriority w:val="99"/>
    <w:rsid w:val="00846A36"/>
  </w:style>
  <w:style w:type="character" w:customStyle="1" w:styleId="WW8Num8z6">
    <w:name w:val="WW8Num8z6"/>
    <w:uiPriority w:val="99"/>
    <w:rsid w:val="00846A36"/>
  </w:style>
  <w:style w:type="character" w:customStyle="1" w:styleId="WW8Num8z7">
    <w:name w:val="WW8Num8z7"/>
    <w:uiPriority w:val="99"/>
    <w:rsid w:val="00846A36"/>
  </w:style>
  <w:style w:type="character" w:customStyle="1" w:styleId="WW8Num8z8">
    <w:name w:val="WW8Num8z8"/>
    <w:uiPriority w:val="99"/>
    <w:rsid w:val="00846A36"/>
  </w:style>
  <w:style w:type="character" w:customStyle="1" w:styleId="WW8Num9z5">
    <w:name w:val="WW8Num9z5"/>
    <w:uiPriority w:val="99"/>
    <w:rsid w:val="00846A36"/>
  </w:style>
  <w:style w:type="character" w:customStyle="1" w:styleId="WW8Num9z6">
    <w:name w:val="WW8Num9z6"/>
    <w:uiPriority w:val="99"/>
    <w:rsid w:val="00846A36"/>
  </w:style>
  <w:style w:type="character" w:customStyle="1" w:styleId="WW8Num9z7">
    <w:name w:val="WW8Num9z7"/>
    <w:uiPriority w:val="99"/>
    <w:rsid w:val="00846A36"/>
  </w:style>
  <w:style w:type="character" w:customStyle="1" w:styleId="WW8Num9z8">
    <w:name w:val="WW8Num9z8"/>
    <w:uiPriority w:val="99"/>
    <w:rsid w:val="00846A36"/>
  </w:style>
  <w:style w:type="character" w:customStyle="1" w:styleId="WW8Num10z5">
    <w:name w:val="WW8Num10z5"/>
    <w:uiPriority w:val="99"/>
    <w:rsid w:val="00846A36"/>
  </w:style>
  <w:style w:type="character" w:customStyle="1" w:styleId="WW8Num10z6">
    <w:name w:val="WW8Num10z6"/>
    <w:uiPriority w:val="99"/>
    <w:rsid w:val="00846A36"/>
  </w:style>
  <w:style w:type="character" w:customStyle="1" w:styleId="WW8Num10z7">
    <w:name w:val="WW8Num10z7"/>
    <w:uiPriority w:val="99"/>
    <w:rsid w:val="00846A36"/>
  </w:style>
  <w:style w:type="character" w:customStyle="1" w:styleId="WW8Num10z8">
    <w:name w:val="WW8Num10z8"/>
    <w:uiPriority w:val="99"/>
    <w:rsid w:val="00846A36"/>
  </w:style>
  <w:style w:type="character" w:customStyle="1" w:styleId="WW8Num16z1">
    <w:name w:val="WW8Num16z1"/>
    <w:uiPriority w:val="99"/>
    <w:rsid w:val="00846A36"/>
  </w:style>
  <w:style w:type="character" w:customStyle="1" w:styleId="WW8Num16z2">
    <w:name w:val="WW8Num16z2"/>
    <w:uiPriority w:val="99"/>
    <w:rsid w:val="00846A36"/>
  </w:style>
  <w:style w:type="character" w:customStyle="1" w:styleId="WW8Num16z3">
    <w:name w:val="WW8Num16z3"/>
    <w:uiPriority w:val="99"/>
    <w:rsid w:val="00846A36"/>
  </w:style>
  <w:style w:type="character" w:customStyle="1" w:styleId="WW8Num16z4">
    <w:name w:val="WW8Num16z4"/>
    <w:uiPriority w:val="99"/>
    <w:rsid w:val="00846A36"/>
  </w:style>
  <w:style w:type="character" w:customStyle="1" w:styleId="WW8Num16z5">
    <w:name w:val="WW8Num16z5"/>
    <w:uiPriority w:val="99"/>
    <w:rsid w:val="00846A36"/>
  </w:style>
  <w:style w:type="character" w:customStyle="1" w:styleId="WW8Num16z6">
    <w:name w:val="WW8Num16z6"/>
    <w:uiPriority w:val="99"/>
    <w:rsid w:val="00846A36"/>
    <w:rPr>
      <w:rFonts w:ascii="Calibri" w:hAnsi="Calibri"/>
      <w:sz w:val="22"/>
    </w:rPr>
  </w:style>
  <w:style w:type="character" w:customStyle="1" w:styleId="WW8Num16z7">
    <w:name w:val="WW8Num16z7"/>
    <w:uiPriority w:val="99"/>
    <w:rsid w:val="00846A36"/>
  </w:style>
  <w:style w:type="character" w:customStyle="1" w:styleId="WW8Num16z8">
    <w:name w:val="WW8Num16z8"/>
    <w:uiPriority w:val="99"/>
    <w:rsid w:val="00846A36"/>
  </w:style>
  <w:style w:type="character" w:customStyle="1" w:styleId="WW8Num17z1">
    <w:name w:val="WW8Num17z1"/>
    <w:uiPriority w:val="99"/>
    <w:rsid w:val="00846A36"/>
    <w:rPr>
      <w:rFonts w:ascii="Times New Roman" w:hAnsi="Times New Roman"/>
      <w:sz w:val="20"/>
    </w:rPr>
  </w:style>
  <w:style w:type="character" w:customStyle="1" w:styleId="WW8Num17z2">
    <w:name w:val="WW8Num17z2"/>
    <w:uiPriority w:val="99"/>
    <w:rsid w:val="00846A36"/>
    <w:rPr>
      <w:rFonts w:ascii="Wingdings" w:hAnsi="Wingdings"/>
      <w:sz w:val="20"/>
    </w:rPr>
  </w:style>
  <w:style w:type="character" w:customStyle="1" w:styleId="WW8Num18z1">
    <w:name w:val="WW8Num18z1"/>
    <w:uiPriority w:val="99"/>
    <w:rsid w:val="00846A36"/>
  </w:style>
  <w:style w:type="character" w:customStyle="1" w:styleId="WW8Num18z2">
    <w:name w:val="WW8Num18z2"/>
    <w:uiPriority w:val="99"/>
    <w:rsid w:val="00846A36"/>
  </w:style>
  <w:style w:type="character" w:customStyle="1" w:styleId="WW8Num18z3">
    <w:name w:val="WW8Num18z3"/>
    <w:uiPriority w:val="99"/>
    <w:rsid w:val="00846A36"/>
  </w:style>
  <w:style w:type="character" w:customStyle="1" w:styleId="WW8Num18z4">
    <w:name w:val="WW8Num18z4"/>
    <w:uiPriority w:val="99"/>
    <w:rsid w:val="00846A36"/>
  </w:style>
  <w:style w:type="character" w:customStyle="1" w:styleId="WW8Num18z5">
    <w:name w:val="WW8Num18z5"/>
    <w:uiPriority w:val="99"/>
    <w:rsid w:val="00846A36"/>
  </w:style>
  <w:style w:type="character" w:customStyle="1" w:styleId="WW8Num18z6">
    <w:name w:val="WW8Num18z6"/>
    <w:uiPriority w:val="99"/>
    <w:rsid w:val="00846A36"/>
  </w:style>
  <w:style w:type="character" w:customStyle="1" w:styleId="WW8Num18z7">
    <w:name w:val="WW8Num18z7"/>
    <w:uiPriority w:val="99"/>
    <w:rsid w:val="00846A36"/>
  </w:style>
  <w:style w:type="character" w:customStyle="1" w:styleId="WW8Num18z8">
    <w:name w:val="WW8Num18z8"/>
    <w:uiPriority w:val="99"/>
    <w:rsid w:val="00846A36"/>
  </w:style>
  <w:style w:type="character" w:customStyle="1" w:styleId="WW8Num20z0">
    <w:name w:val="WW8Num20z0"/>
    <w:uiPriority w:val="99"/>
    <w:rsid w:val="00846A36"/>
    <w:rPr>
      <w:rFonts w:ascii="Calibri" w:hAnsi="Calibri"/>
      <w:sz w:val="22"/>
    </w:rPr>
  </w:style>
  <w:style w:type="character" w:customStyle="1" w:styleId="WW8Num20z1">
    <w:name w:val="WW8Num20z1"/>
    <w:uiPriority w:val="99"/>
    <w:rsid w:val="00846A36"/>
    <w:rPr>
      <w:rFonts w:ascii="Calibri" w:hAnsi="Calibri"/>
      <w:color w:val="000000"/>
      <w:sz w:val="20"/>
    </w:rPr>
  </w:style>
  <w:style w:type="character" w:customStyle="1" w:styleId="WW8Num20z2">
    <w:name w:val="WW8Num20z2"/>
    <w:uiPriority w:val="99"/>
    <w:rsid w:val="00846A36"/>
    <w:rPr>
      <w:rFonts w:ascii="Calibri" w:hAnsi="Calibri"/>
      <w:sz w:val="22"/>
    </w:rPr>
  </w:style>
  <w:style w:type="character" w:customStyle="1" w:styleId="WW8Num20z3">
    <w:name w:val="WW8Num20z3"/>
    <w:uiPriority w:val="99"/>
    <w:rsid w:val="00846A36"/>
  </w:style>
  <w:style w:type="character" w:customStyle="1" w:styleId="WW8Num20z4">
    <w:name w:val="WW8Num20z4"/>
    <w:uiPriority w:val="99"/>
    <w:rsid w:val="00846A36"/>
  </w:style>
  <w:style w:type="character" w:customStyle="1" w:styleId="WW8Num20z5">
    <w:name w:val="WW8Num20z5"/>
    <w:uiPriority w:val="99"/>
    <w:rsid w:val="00846A36"/>
  </w:style>
  <w:style w:type="character" w:customStyle="1" w:styleId="WW8Num20z6">
    <w:name w:val="WW8Num20z6"/>
    <w:uiPriority w:val="99"/>
    <w:rsid w:val="00846A36"/>
  </w:style>
  <w:style w:type="character" w:customStyle="1" w:styleId="WW8Num20z7">
    <w:name w:val="WW8Num20z7"/>
    <w:uiPriority w:val="99"/>
    <w:rsid w:val="00846A36"/>
  </w:style>
  <w:style w:type="character" w:customStyle="1" w:styleId="WW8Num20z8">
    <w:name w:val="WW8Num20z8"/>
    <w:uiPriority w:val="99"/>
    <w:rsid w:val="00846A36"/>
  </w:style>
  <w:style w:type="character" w:customStyle="1" w:styleId="WW8Num21z0">
    <w:name w:val="WW8Num21z0"/>
    <w:uiPriority w:val="99"/>
    <w:rsid w:val="00846A36"/>
    <w:rPr>
      <w:rFonts w:ascii="Symbol" w:hAnsi="Symbol"/>
    </w:rPr>
  </w:style>
  <w:style w:type="character" w:customStyle="1" w:styleId="WW8Num21z1">
    <w:name w:val="WW8Num21z1"/>
    <w:uiPriority w:val="99"/>
    <w:rsid w:val="00846A36"/>
    <w:rPr>
      <w:rFonts w:ascii="Courier New" w:hAnsi="Courier New"/>
    </w:rPr>
  </w:style>
  <w:style w:type="character" w:customStyle="1" w:styleId="WW8Num21z2">
    <w:name w:val="WW8Num21z2"/>
    <w:uiPriority w:val="99"/>
    <w:rsid w:val="00846A36"/>
    <w:rPr>
      <w:rFonts w:ascii="Wingdings" w:hAnsi="Wingdings"/>
    </w:rPr>
  </w:style>
  <w:style w:type="character" w:customStyle="1" w:styleId="WW8Num22z0">
    <w:name w:val="WW8Num22z0"/>
    <w:uiPriority w:val="99"/>
    <w:rsid w:val="00846A36"/>
  </w:style>
  <w:style w:type="character" w:customStyle="1" w:styleId="WW8Num23z0">
    <w:name w:val="WW8Num23z0"/>
    <w:uiPriority w:val="99"/>
    <w:rsid w:val="00846A36"/>
    <w:rPr>
      <w:rFonts w:ascii="Arial" w:hAnsi="Arial"/>
      <w:sz w:val="22"/>
    </w:rPr>
  </w:style>
  <w:style w:type="character" w:customStyle="1" w:styleId="WW8Num23z1">
    <w:name w:val="WW8Num23z1"/>
    <w:uiPriority w:val="99"/>
    <w:rsid w:val="00846A36"/>
    <w:rPr>
      <w:rFonts w:ascii="Courier New" w:hAnsi="Courier New"/>
    </w:rPr>
  </w:style>
  <w:style w:type="character" w:customStyle="1" w:styleId="WW8Num23z2">
    <w:name w:val="WW8Num23z2"/>
    <w:uiPriority w:val="99"/>
    <w:rsid w:val="00846A36"/>
    <w:rPr>
      <w:rFonts w:ascii="Wingdings" w:hAnsi="Wingdings"/>
    </w:rPr>
  </w:style>
  <w:style w:type="character" w:customStyle="1" w:styleId="WW8Num23z3">
    <w:name w:val="WW8Num23z3"/>
    <w:uiPriority w:val="99"/>
    <w:rsid w:val="00846A36"/>
    <w:rPr>
      <w:rFonts w:ascii="Symbol" w:hAnsi="Symbol"/>
    </w:rPr>
  </w:style>
  <w:style w:type="character" w:customStyle="1" w:styleId="WW8Num24z0">
    <w:name w:val="WW8Num24z0"/>
    <w:uiPriority w:val="99"/>
    <w:rsid w:val="00846A36"/>
  </w:style>
  <w:style w:type="character" w:customStyle="1" w:styleId="WW8Num25z0">
    <w:name w:val="WW8Num25z0"/>
    <w:uiPriority w:val="99"/>
    <w:rsid w:val="00846A36"/>
  </w:style>
  <w:style w:type="character" w:customStyle="1" w:styleId="WW8Num25z1">
    <w:name w:val="WW8Num25z1"/>
    <w:uiPriority w:val="99"/>
    <w:rsid w:val="00846A36"/>
  </w:style>
  <w:style w:type="character" w:customStyle="1" w:styleId="WW8Num25z2">
    <w:name w:val="WW8Num25z2"/>
    <w:uiPriority w:val="99"/>
    <w:rsid w:val="00846A36"/>
  </w:style>
  <w:style w:type="character" w:customStyle="1" w:styleId="WW8Num25z3">
    <w:name w:val="WW8Num25z3"/>
    <w:uiPriority w:val="99"/>
    <w:rsid w:val="00846A36"/>
  </w:style>
  <w:style w:type="character" w:customStyle="1" w:styleId="WW8Num25z4">
    <w:name w:val="WW8Num25z4"/>
    <w:uiPriority w:val="99"/>
    <w:rsid w:val="00846A36"/>
  </w:style>
  <w:style w:type="character" w:customStyle="1" w:styleId="WW8Num25z5">
    <w:name w:val="WW8Num25z5"/>
    <w:uiPriority w:val="99"/>
    <w:rsid w:val="00846A36"/>
  </w:style>
  <w:style w:type="character" w:customStyle="1" w:styleId="WW8Num25z6">
    <w:name w:val="WW8Num25z6"/>
    <w:uiPriority w:val="99"/>
    <w:rsid w:val="00846A36"/>
  </w:style>
  <w:style w:type="character" w:customStyle="1" w:styleId="WW8Num25z7">
    <w:name w:val="WW8Num25z7"/>
    <w:uiPriority w:val="99"/>
    <w:rsid w:val="00846A36"/>
  </w:style>
  <w:style w:type="character" w:customStyle="1" w:styleId="WW8Num25z8">
    <w:name w:val="WW8Num25z8"/>
    <w:uiPriority w:val="99"/>
    <w:rsid w:val="00846A36"/>
  </w:style>
  <w:style w:type="character" w:customStyle="1" w:styleId="WW8Num26z0">
    <w:name w:val="WW8Num26z0"/>
    <w:uiPriority w:val="99"/>
    <w:rsid w:val="00846A36"/>
  </w:style>
  <w:style w:type="character" w:customStyle="1" w:styleId="WW8Num26z1">
    <w:name w:val="WW8Num26z1"/>
    <w:uiPriority w:val="99"/>
    <w:rsid w:val="00846A36"/>
  </w:style>
  <w:style w:type="character" w:customStyle="1" w:styleId="WW8Num26z2">
    <w:name w:val="WW8Num26z2"/>
    <w:uiPriority w:val="99"/>
    <w:rsid w:val="00846A36"/>
  </w:style>
  <w:style w:type="character" w:customStyle="1" w:styleId="WW8Num26z3">
    <w:name w:val="WW8Num26z3"/>
    <w:uiPriority w:val="99"/>
    <w:rsid w:val="00846A36"/>
  </w:style>
  <w:style w:type="character" w:customStyle="1" w:styleId="WW8Num26z4">
    <w:name w:val="WW8Num26z4"/>
    <w:uiPriority w:val="99"/>
    <w:rsid w:val="00846A36"/>
  </w:style>
  <w:style w:type="character" w:customStyle="1" w:styleId="WW8Num26z5">
    <w:name w:val="WW8Num26z5"/>
    <w:uiPriority w:val="99"/>
    <w:rsid w:val="00846A36"/>
  </w:style>
  <w:style w:type="character" w:customStyle="1" w:styleId="WW8Num26z6">
    <w:name w:val="WW8Num26z6"/>
    <w:uiPriority w:val="99"/>
    <w:rsid w:val="00846A36"/>
  </w:style>
  <w:style w:type="character" w:customStyle="1" w:styleId="WW8Num26z7">
    <w:name w:val="WW8Num26z7"/>
    <w:uiPriority w:val="99"/>
    <w:rsid w:val="00846A36"/>
  </w:style>
  <w:style w:type="character" w:customStyle="1" w:styleId="WW8Num26z8">
    <w:name w:val="WW8Num26z8"/>
    <w:uiPriority w:val="99"/>
    <w:rsid w:val="00846A36"/>
  </w:style>
  <w:style w:type="character" w:customStyle="1" w:styleId="WW8Num27z0">
    <w:name w:val="WW8Num27z0"/>
    <w:uiPriority w:val="99"/>
    <w:rsid w:val="00846A36"/>
  </w:style>
  <w:style w:type="character" w:customStyle="1" w:styleId="WW8Num28z0">
    <w:name w:val="WW8Num28z0"/>
    <w:uiPriority w:val="99"/>
    <w:rsid w:val="00846A36"/>
  </w:style>
  <w:style w:type="character" w:customStyle="1" w:styleId="WW8Num29z0">
    <w:name w:val="WW8Num29z0"/>
    <w:uiPriority w:val="99"/>
    <w:rsid w:val="00846A36"/>
  </w:style>
  <w:style w:type="character" w:customStyle="1" w:styleId="WW8Num29z1">
    <w:name w:val="WW8Num29z1"/>
    <w:uiPriority w:val="99"/>
    <w:rsid w:val="00846A36"/>
  </w:style>
  <w:style w:type="character" w:customStyle="1" w:styleId="WW8Num29z2">
    <w:name w:val="WW8Num29z2"/>
    <w:uiPriority w:val="99"/>
    <w:rsid w:val="00846A36"/>
  </w:style>
  <w:style w:type="character" w:customStyle="1" w:styleId="WW8Num29z3">
    <w:name w:val="WW8Num29z3"/>
    <w:uiPriority w:val="99"/>
    <w:rsid w:val="00846A36"/>
  </w:style>
  <w:style w:type="character" w:customStyle="1" w:styleId="WW8Num29z4">
    <w:name w:val="WW8Num29z4"/>
    <w:uiPriority w:val="99"/>
    <w:rsid w:val="00846A36"/>
  </w:style>
  <w:style w:type="character" w:customStyle="1" w:styleId="WW8Num29z5">
    <w:name w:val="WW8Num29z5"/>
    <w:uiPriority w:val="99"/>
    <w:rsid w:val="00846A36"/>
  </w:style>
  <w:style w:type="character" w:customStyle="1" w:styleId="WW8Num29z6">
    <w:name w:val="WW8Num29z6"/>
    <w:uiPriority w:val="99"/>
    <w:rsid w:val="00846A36"/>
  </w:style>
  <w:style w:type="character" w:customStyle="1" w:styleId="WW8Num29z7">
    <w:name w:val="WW8Num29z7"/>
    <w:uiPriority w:val="99"/>
    <w:rsid w:val="00846A36"/>
  </w:style>
  <w:style w:type="character" w:customStyle="1" w:styleId="WW8Num29z8">
    <w:name w:val="WW8Num29z8"/>
    <w:uiPriority w:val="99"/>
    <w:rsid w:val="00846A36"/>
  </w:style>
  <w:style w:type="character" w:customStyle="1" w:styleId="WW8Num30z0">
    <w:name w:val="WW8Num30z0"/>
    <w:uiPriority w:val="99"/>
    <w:rsid w:val="00846A36"/>
    <w:rPr>
      <w:rFonts w:ascii="Calibri" w:hAnsi="Calibri"/>
      <w:color w:val="000000"/>
    </w:rPr>
  </w:style>
  <w:style w:type="character" w:customStyle="1" w:styleId="WW8Num30z1">
    <w:name w:val="WW8Num30z1"/>
    <w:uiPriority w:val="99"/>
    <w:rsid w:val="00846A36"/>
  </w:style>
  <w:style w:type="character" w:customStyle="1" w:styleId="WW8Num30z2">
    <w:name w:val="WW8Num30z2"/>
    <w:uiPriority w:val="99"/>
    <w:rsid w:val="00846A36"/>
  </w:style>
  <w:style w:type="character" w:customStyle="1" w:styleId="WW8Num30z3">
    <w:name w:val="WW8Num30z3"/>
    <w:uiPriority w:val="99"/>
    <w:rsid w:val="00846A36"/>
  </w:style>
  <w:style w:type="character" w:customStyle="1" w:styleId="WW8Num30z4">
    <w:name w:val="WW8Num30z4"/>
    <w:uiPriority w:val="99"/>
    <w:rsid w:val="00846A36"/>
  </w:style>
  <w:style w:type="character" w:customStyle="1" w:styleId="WW8Num30z5">
    <w:name w:val="WW8Num30z5"/>
    <w:uiPriority w:val="99"/>
    <w:rsid w:val="00846A36"/>
  </w:style>
  <w:style w:type="character" w:customStyle="1" w:styleId="WW8Num30z6">
    <w:name w:val="WW8Num30z6"/>
    <w:uiPriority w:val="99"/>
    <w:rsid w:val="00846A36"/>
  </w:style>
  <w:style w:type="character" w:customStyle="1" w:styleId="WW8Num30z7">
    <w:name w:val="WW8Num30z7"/>
    <w:uiPriority w:val="99"/>
    <w:rsid w:val="00846A36"/>
  </w:style>
  <w:style w:type="character" w:customStyle="1" w:styleId="WW8Num30z8">
    <w:name w:val="WW8Num30z8"/>
    <w:uiPriority w:val="99"/>
    <w:rsid w:val="00846A36"/>
  </w:style>
  <w:style w:type="character" w:customStyle="1" w:styleId="WW8Num31z0">
    <w:name w:val="WW8Num31z0"/>
    <w:uiPriority w:val="99"/>
    <w:rsid w:val="00846A36"/>
    <w:rPr>
      <w:rFonts w:ascii="Arial" w:hAnsi="Arial"/>
    </w:rPr>
  </w:style>
  <w:style w:type="character" w:customStyle="1" w:styleId="WW8Num31z1">
    <w:name w:val="WW8Num31z1"/>
    <w:uiPriority w:val="99"/>
    <w:rsid w:val="00846A36"/>
    <w:rPr>
      <w:rFonts w:ascii="Courier New" w:hAnsi="Courier New"/>
    </w:rPr>
  </w:style>
  <w:style w:type="character" w:customStyle="1" w:styleId="WW8Num31z2">
    <w:name w:val="WW8Num31z2"/>
    <w:uiPriority w:val="99"/>
    <w:rsid w:val="00846A36"/>
    <w:rPr>
      <w:rFonts w:ascii="Wingdings" w:hAnsi="Wingdings"/>
    </w:rPr>
  </w:style>
  <w:style w:type="character" w:customStyle="1" w:styleId="WW8Num31z3">
    <w:name w:val="WW8Num31z3"/>
    <w:uiPriority w:val="99"/>
    <w:rsid w:val="00846A36"/>
    <w:rPr>
      <w:rFonts w:ascii="Symbol" w:hAnsi="Symbol"/>
    </w:rPr>
  </w:style>
  <w:style w:type="character" w:customStyle="1" w:styleId="WW8Num32z0">
    <w:name w:val="WW8Num32z0"/>
    <w:uiPriority w:val="99"/>
    <w:rsid w:val="00846A36"/>
  </w:style>
  <w:style w:type="character" w:customStyle="1" w:styleId="WW8Num32z1">
    <w:name w:val="WW8Num32z1"/>
    <w:uiPriority w:val="99"/>
    <w:rsid w:val="00846A36"/>
  </w:style>
  <w:style w:type="character" w:customStyle="1" w:styleId="WW8Num32z2">
    <w:name w:val="WW8Num32z2"/>
    <w:uiPriority w:val="99"/>
    <w:rsid w:val="00846A36"/>
  </w:style>
  <w:style w:type="character" w:customStyle="1" w:styleId="WW8Num32z3">
    <w:name w:val="WW8Num32z3"/>
    <w:uiPriority w:val="99"/>
    <w:rsid w:val="00846A36"/>
  </w:style>
  <w:style w:type="character" w:customStyle="1" w:styleId="WW8Num32z4">
    <w:name w:val="WW8Num32z4"/>
    <w:uiPriority w:val="99"/>
    <w:rsid w:val="00846A36"/>
  </w:style>
  <w:style w:type="character" w:customStyle="1" w:styleId="WW8Num32z5">
    <w:name w:val="WW8Num32z5"/>
    <w:uiPriority w:val="99"/>
    <w:rsid w:val="00846A36"/>
  </w:style>
  <w:style w:type="character" w:customStyle="1" w:styleId="WW8Num32z6">
    <w:name w:val="WW8Num32z6"/>
    <w:uiPriority w:val="99"/>
    <w:rsid w:val="00846A36"/>
  </w:style>
  <w:style w:type="character" w:customStyle="1" w:styleId="WW8Num32z7">
    <w:name w:val="WW8Num32z7"/>
    <w:uiPriority w:val="99"/>
    <w:rsid w:val="00846A36"/>
  </w:style>
  <w:style w:type="character" w:customStyle="1" w:styleId="WW8Num32z8">
    <w:name w:val="WW8Num32z8"/>
    <w:uiPriority w:val="99"/>
    <w:rsid w:val="00846A36"/>
  </w:style>
  <w:style w:type="character" w:customStyle="1" w:styleId="WW8Num33z0">
    <w:name w:val="WW8Num33z0"/>
    <w:uiPriority w:val="99"/>
    <w:rsid w:val="00846A36"/>
  </w:style>
  <w:style w:type="character" w:customStyle="1" w:styleId="WW8Num34z0">
    <w:name w:val="WW8Num34z0"/>
    <w:uiPriority w:val="99"/>
    <w:rsid w:val="00846A36"/>
    <w:rPr>
      <w:rFonts w:ascii="Times New Roman" w:hAnsi="Times New Roman"/>
      <w:b/>
      <w:sz w:val="24"/>
    </w:rPr>
  </w:style>
  <w:style w:type="character" w:customStyle="1" w:styleId="WW8Num34z1">
    <w:name w:val="WW8Num34z1"/>
    <w:uiPriority w:val="99"/>
    <w:rsid w:val="00846A36"/>
    <w:rPr>
      <w:rFonts w:ascii="Calibri" w:hAnsi="Calibri"/>
      <w:sz w:val="24"/>
    </w:rPr>
  </w:style>
  <w:style w:type="character" w:customStyle="1" w:styleId="WW8Num34z2">
    <w:name w:val="WW8Num34z2"/>
    <w:uiPriority w:val="99"/>
    <w:rsid w:val="00846A36"/>
    <w:rPr>
      <w:rFonts w:ascii="Times New Roman" w:hAnsi="Times New Roman"/>
      <w:sz w:val="24"/>
    </w:rPr>
  </w:style>
  <w:style w:type="character" w:customStyle="1" w:styleId="WW8Num34z3">
    <w:name w:val="WW8Num34z3"/>
    <w:uiPriority w:val="99"/>
    <w:rsid w:val="00846A36"/>
    <w:rPr>
      <w:rFonts w:ascii="Symbol" w:hAnsi="Symbol"/>
      <w:color w:val="auto"/>
      <w:sz w:val="24"/>
    </w:rPr>
  </w:style>
  <w:style w:type="character" w:customStyle="1" w:styleId="WW8Num34z4">
    <w:name w:val="WW8Num34z4"/>
    <w:uiPriority w:val="99"/>
    <w:rsid w:val="00846A36"/>
  </w:style>
  <w:style w:type="character" w:customStyle="1" w:styleId="WW8Num35z0">
    <w:name w:val="WW8Num35z0"/>
    <w:uiPriority w:val="99"/>
    <w:rsid w:val="00846A36"/>
    <w:rPr>
      <w:rFonts w:ascii="Calibri" w:hAnsi="Calibri"/>
      <w:sz w:val="22"/>
    </w:rPr>
  </w:style>
  <w:style w:type="character" w:customStyle="1" w:styleId="WW8Num36z0">
    <w:name w:val="WW8Num36z0"/>
    <w:uiPriority w:val="99"/>
    <w:rsid w:val="00846A36"/>
    <w:rPr>
      <w:rFonts w:ascii="Symbol" w:hAnsi="Symbol"/>
      <w:sz w:val="20"/>
    </w:rPr>
  </w:style>
  <w:style w:type="character" w:customStyle="1" w:styleId="WW8Num36z1">
    <w:name w:val="WW8Num36z1"/>
    <w:uiPriority w:val="99"/>
    <w:rsid w:val="00846A36"/>
    <w:rPr>
      <w:rFonts w:ascii="Times New Roman" w:hAnsi="Times New Roman"/>
      <w:sz w:val="20"/>
    </w:rPr>
  </w:style>
  <w:style w:type="character" w:customStyle="1" w:styleId="WW8Num36z2">
    <w:name w:val="WW8Num36z2"/>
    <w:uiPriority w:val="99"/>
    <w:rsid w:val="00846A36"/>
    <w:rPr>
      <w:rFonts w:ascii="Wingdings" w:hAnsi="Wingdings"/>
      <w:sz w:val="20"/>
    </w:rPr>
  </w:style>
  <w:style w:type="character" w:customStyle="1" w:styleId="WW8Num37z0">
    <w:name w:val="WW8Num37z0"/>
    <w:uiPriority w:val="99"/>
    <w:rsid w:val="00846A36"/>
  </w:style>
  <w:style w:type="character" w:customStyle="1" w:styleId="WW8Num38z0">
    <w:name w:val="WW8Num38z0"/>
    <w:uiPriority w:val="99"/>
    <w:rsid w:val="00846A36"/>
    <w:rPr>
      <w:rFonts w:ascii="Times New Roman" w:hAnsi="Times New Roman"/>
      <w:b/>
      <w:sz w:val="22"/>
    </w:rPr>
  </w:style>
  <w:style w:type="character" w:customStyle="1" w:styleId="WW8Num38z1">
    <w:name w:val="WW8Num38z1"/>
    <w:uiPriority w:val="99"/>
    <w:rsid w:val="00846A36"/>
  </w:style>
  <w:style w:type="character" w:customStyle="1" w:styleId="WW8Num38z2">
    <w:name w:val="WW8Num38z2"/>
    <w:uiPriority w:val="99"/>
    <w:rsid w:val="00846A36"/>
  </w:style>
  <w:style w:type="character" w:customStyle="1" w:styleId="WW8Num38z3">
    <w:name w:val="WW8Num38z3"/>
    <w:uiPriority w:val="99"/>
    <w:rsid w:val="00846A36"/>
  </w:style>
  <w:style w:type="character" w:customStyle="1" w:styleId="WW8Num38z4">
    <w:name w:val="WW8Num38z4"/>
    <w:uiPriority w:val="99"/>
    <w:rsid w:val="00846A36"/>
  </w:style>
  <w:style w:type="character" w:customStyle="1" w:styleId="WW8Num38z5">
    <w:name w:val="WW8Num38z5"/>
    <w:uiPriority w:val="99"/>
    <w:rsid w:val="00846A36"/>
  </w:style>
  <w:style w:type="character" w:customStyle="1" w:styleId="WW8Num38z6">
    <w:name w:val="WW8Num38z6"/>
    <w:uiPriority w:val="99"/>
    <w:rsid w:val="00846A36"/>
  </w:style>
  <w:style w:type="character" w:customStyle="1" w:styleId="WW8Num38z7">
    <w:name w:val="WW8Num38z7"/>
    <w:uiPriority w:val="99"/>
    <w:rsid w:val="00846A36"/>
  </w:style>
  <w:style w:type="character" w:customStyle="1" w:styleId="WW8Num38z8">
    <w:name w:val="WW8Num38z8"/>
    <w:uiPriority w:val="99"/>
    <w:rsid w:val="00846A36"/>
  </w:style>
  <w:style w:type="character" w:customStyle="1" w:styleId="WW8Num39z0">
    <w:name w:val="WW8Num39z0"/>
    <w:uiPriority w:val="99"/>
    <w:rsid w:val="00846A36"/>
    <w:rPr>
      <w:rFonts w:ascii="Calibri" w:hAnsi="Calibri"/>
      <w:sz w:val="22"/>
    </w:rPr>
  </w:style>
  <w:style w:type="character" w:customStyle="1" w:styleId="WW8Num40z0">
    <w:name w:val="WW8Num40z0"/>
    <w:uiPriority w:val="99"/>
    <w:rsid w:val="00846A36"/>
    <w:rPr>
      <w:rFonts w:ascii="Symbol" w:hAnsi="Symbol"/>
      <w:sz w:val="20"/>
    </w:rPr>
  </w:style>
  <w:style w:type="character" w:customStyle="1" w:styleId="WW8Num40z1">
    <w:name w:val="WW8Num40z1"/>
    <w:uiPriority w:val="99"/>
    <w:rsid w:val="00846A36"/>
    <w:rPr>
      <w:rFonts w:ascii="Times New Roman" w:hAnsi="Times New Roman"/>
      <w:sz w:val="20"/>
    </w:rPr>
  </w:style>
  <w:style w:type="character" w:customStyle="1" w:styleId="WW8Num40z2">
    <w:name w:val="WW8Num40z2"/>
    <w:uiPriority w:val="99"/>
    <w:rsid w:val="00846A36"/>
    <w:rPr>
      <w:rFonts w:ascii="Wingdings" w:hAnsi="Wingdings"/>
      <w:sz w:val="20"/>
    </w:rPr>
  </w:style>
  <w:style w:type="character" w:customStyle="1" w:styleId="WW8Num41z0">
    <w:name w:val="WW8Num41z0"/>
    <w:uiPriority w:val="99"/>
    <w:rsid w:val="00846A36"/>
    <w:rPr>
      <w:rFonts w:ascii="Calibri" w:hAnsi="Calibri"/>
      <w:color w:val="000000"/>
      <w:sz w:val="24"/>
    </w:rPr>
  </w:style>
  <w:style w:type="character" w:customStyle="1" w:styleId="WW8Num41z1">
    <w:name w:val="WW8Num41z1"/>
    <w:uiPriority w:val="99"/>
    <w:rsid w:val="00846A36"/>
  </w:style>
  <w:style w:type="character" w:customStyle="1" w:styleId="WW8Num41z2">
    <w:name w:val="WW8Num41z2"/>
    <w:uiPriority w:val="99"/>
    <w:rsid w:val="00846A36"/>
  </w:style>
  <w:style w:type="character" w:customStyle="1" w:styleId="WW8Num41z3">
    <w:name w:val="WW8Num41z3"/>
    <w:uiPriority w:val="99"/>
    <w:rsid w:val="00846A36"/>
  </w:style>
  <w:style w:type="character" w:customStyle="1" w:styleId="WW8Num41z4">
    <w:name w:val="WW8Num41z4"/>
    <w:uiPriority w:val="99"/>
    <w:rsid w:val="00846A36"/>
  </w:style>
  <w:style w:type="character" w:customStyle="1" w:styleId="WW8Num41z5">
    <w:name w:val="WW8Num41z5"/>
    <w:uiPriority w:val="99"/>
    <w:rsid w:val="00846A36"/>
  </w:style>
  <w:style w:type="character" w:customStyle="1" w:styleId="WW8Num41z6">
    <w:name w:val="WW8Num41z6"/>
    <w:uiPriority w:val="99"/>
    <w:rsid w:val="00846A36"/>
  </w:style>
  <w:style w:type="character" w:customStyle="1" w:styleId="WW8Num41z7">
    <w:name w:val="WW8Num41z7"/>
    <w:uiPriority w:val="99"/>
    <w:rsid w:val="00846A36"/>
  </w:style>
  <w:style w:type="character" w:customStyle="1" w:styleId="WW8Num41z8">
    <w:name w:val="WW8Num41z8"/>
    <w:uiPriority w:val="99"/>
    <w:rsid w:val="00846A36"/>
  </w:style>
  <w:style w:type="character" w:customStyle="1" w:styleId="WW8Num42z0">
    <w:name w:val="WW8Num42z0"/>
    <w:uiPriority w:val="99"/>
    <w:rsid w:val="00846A36"/>
    <w:rPr>
      <w:rFonts w:ascii="Times New Roman" w:hAnsi="Times New Roman"/>
      <w:color w:val="FF0000"/>
      <w:sz w:val="22"/>
    </w:rPr>
  </w:style>
  <w:style w:type="character" w:customStyle="1" w:styleId="WW8Num42z1">
    <w:name w:val="WW8Num42z1"/>
    <w:uiPriority w:val="99"/>
    <w:rsid w:val="00846A36"/>
  </w:style>
  <w:style w:type="character" w:customStyle="1" w:styleId="WW8Num42z2">
    <w:name w:val="WW8Num42z2"/>
    <w:uiPriority w:val="99"/>
    <w:rsid w:val="00846A36"/>
  </w:style>
  <w:style w:type="character" w:customStyle="1" w:styleId="WW8Num42z3">
    <w:name w:val="WW8Num42z3"/>
    <w:uiPriority w:val="99"/>
    <w:rsid w:val="00846A36"/>
  </w:style>
  <w:style w:type="character" w:customStyle="1" w:styleId="WW8Num42z4">
    <w:name w:val="WW8Num42z4"/>
    <w:uiPriority w:val="99"/>
    <w:rsid w:val="00846A36"/>
  </w:style>
  <w:style w:type="character" w:customStyle="1" w:styleId="WW8Num42z5">
    <w:name w:val="WW8Num42z5"/>
    <w:uiPriority w:val="99"/>
    <w:rsid w:val="00846A36"/>
  </w:style>
  <w:style w:type="character" w:customStyle="1" w:styleId="WW8Num42z6">
    <w:name w:val="WW8Num42z6"/>
    <w:uiPriority w:val="99"/>
    <w:rsid w:val="00846A36"/>
  </w:style>
  <w:style w:type="character" w:customStyle="1" w:styleId="WW8Num42z7">
    <w:name w:val="WW8Num42z7"/>
    <w:uiPriority w:val="99"/>
    <w:rsid w:val="00846A36"/>
  </w:style>
  <w:style w:type="character" w:customStyle="1" w:styleId="WW8Num42z8">
    <w:name w:val="WW8Num42z8"/>
    <w:uiPriority w:val="99"/>
    <w:rsid w:val="00846A36"/>
  </w:style>
  <w:style w:type="character" w:customStyle="1" w:styleId="WW8Num43z0">
    <w:name w:val="WW8Num43z0"/>
    <w:uiPriority w:val="99"/>
    <w:rsid w:val="00846A36"/>
    <w:rPr>
      <w:rFonts w:ascii="Calibri" w:hAnsi="Calibri"/>
      <w:sz w:val="22"/>
      <w:lang/>
    </w:rPr>
  </w:style>
  <w:style w:type="character" w:customStyle="1" w:styleId="WW8Num43z1">
    <w:name w:val="WW8Num43z1"/>
    <w:uiPriority w:val="99"/>
    <w:rsid w:val="00846A36"/>
  </w:style>
  <w:style w:type="character" w:customStyle="1" w:styleId="WW8Num43z2">
    <w:name w:val="WW8Num43z2"/>
    <w:uiPriority w:val="99"/>
    <w:rsid w:val="00846A36"/>
  </w:style>
  <w:style w:type="character" w:customStyle="1" w:styleId="WW8Num43z3">
    <w:name w:val="WW8Num43z3"/>
    <w:uiPriority w:val="99"/>
    <w:rsid w:val="00846A36"/>
  </w:style>
  <w:style w:type="character" w:customStyle="1" w:styleId="WW8Num43z4">
    <w:name w:val="WW8Num43z4"/>
    <w:uiPriority w:val="99"/>
    <w:rsid w:val="00846A36"/>
  </w:style>
  <w:style w:type="character" w:customStyle="1" w:styleId="WW8Num43z5">
    <w:name w:val="WW8Num43z5"/>
    <w:uiPriority w:val="99"/>
    <w:rsid w:val="00846A36"/>
  </w:style>
  <w:style w:type="character" w:customStyle="1" w:styleId="WW8Num43z6">
    <w:name w:val="WW8Num43z6"/>
    <w:uiPriority w:val="99"/>
    <w:rsid w:val="00846A36"/>
  </w:style>
  <w:style w:type="character" w:customStyle="1" w:styleId="WW8Num43z7">
    <w:name w:val="WW8Num43z7"/>
    <w:uiPriority w:val="99"/>
    <w:rsid w:val="00846A36"/>
  </w:style>
  <w:style w:type="character" w:customStyle="1" w:styleId="WW8Num43z8">
    <w:name w:val="WW8Num43z8"/>
    <w:uiPriority w:val="99"/>
    <w:rsid w:val="00846A36"/>
  </w:style>
  <w:style w:type="character" w:customStyle="1" w:styleId="WW8Num44z0">
    <w:name w:val="WW8Num44z0"/>
    <w:uiPriority w:val="99"/>
    <w:rsid w:val="00846A36"/>
    <w:rPr>
      <w:rFonts w:ascii="Symbol" w:hAnsi="Symbol"/>
    </w:rPr>
  </w:style>
  <w:style w:type="character" w:customStyle="1" w:styleId="WW8Num44z1">
    <w:name w:val="WW8Num44z1"/>
    <w:uiPriority w:val="99"/>
    <w:rsid w:val="00846A36"/>
  </w:style>
  <w:style w:type="character" w:customStyle="1" w:styleId="WW8Num45z0">
    <w:name w:val="WW8Num45z0"/>
    <w:uiPriority w:val="99"/>
    <w:rsid w:val="00846A36"/>
  </w:style>
  <w:style w:type="character" w:customStyle="1" w:styleId="WW8Num45z1">
    <w:name w:val="WW8Num45z1"/>
    <w:uiPriority w:val="99"/>
    <w:rsid w:val="00846A36"/>
  </w:style>
  <w:style w:type="character" w:customStyle="1" w:styleId="WW8Num45z2">
    <w:name w:val="WW8Num45z2"/>
    <w:uiPriority w:val="99"/>
    <w:rsid w:val="00846A36"/>
  </w:style>
  <w:style w:type="character" w:customStyle="1" w:styleId="WW8Num45z3">
    <w:name w:val="WW8Num45z3"/>
    <w:uiPriority w:val="99"/>
    <w:rsid w:val="00846A36"/>
  </w:style>
  <w:style w:type="character" w:customStyle="1" w:styleId="WW8Num45z4">
    <w:name w:val="WW8Num45z4"/>
    <w:uiPriority w:val="99"/>
    <w:rsid w:val="00846A36"/>
  </w:style>
  <w:style w:type="character" w:customStyle="1" w:styleId="WW8Num45z5">
    <w:name w:val="WW8Num45z5"/>
    <w:uiPriority w:val="99"/>
    <w:rsid w:val="00846A36"/>
  </w:style>
  <w:style w:type="character" w:customStyle="1" w:styleId="WW8Num45z6">
    <w:name w:val="WW8Num45z6"/>
    <w:uiPriority w:val="99"/>
    <w:rsid w:val="00846A36"/>
  </w:style>
  <w:style w:type="character" w:customStyle="1" w:styleId="WW8Num45z7">
    <w:name w:val="WW8Num45z7"/>
    <w:uiPriority w:val="99"/>
    <w:rsid w:val="00846A36"/>
  </w:style>
  <w:style w:type="character" w:customStyle="1" w:styleId="WW8Num45z8">
    <w:name w:val="WW8Num45z8"/>
    <w:uiPriority w:val="99"/>
    <w:rsid w:val="00846A36"/>
  </w:style>
  <w:style w:type="character" w:customStyle="1" w:styleId="Domylnaczcionkaakapitu1">
    <w:name w:val="Domyślna czcionka akapitu1"/>
    <w:uiPriority w:val="99"/>
    <w:rsid w:val="00846A36"/>
  </w:style>
  <w:style w:type="character" w:styleId="PageNumber">
    <w:name w:val="page number"/>
    <w:basedOn w:val="Domylnaczcionkaakapitu1"/>
    <w:uiPriority w:val="99"/>
    <w:rsid w:val="00846A36"/>
    <w:rPr>
      <w:rFonts w:cs="Times New Roman"/>
    </w:rPr>
  </w:style>
  <w:style w:type="character" w:customStyle="1" w:styleId="Internetlink">
    <w:name w:val="Internet link"/>
    <w:uiPriority w:val="99"/>
    <w:rsid w:val="00846A36"/>
    <w:rPr>
      <w:rFonts w:eastAsia="Times New Roman"/>
      <w:color w:val="000080"/>
      <w:u w:val="single"/>
    </w:rPr>
  </w:style>
  <w:style w:type="character" w:customStyle="1" w:styleId="Internetlink1">
    <w:name w:val="Internet link1"/>
    <w:uiPriority w:val="99"/>
    <w:rsid w:val="00846A36"/>
    <w:rPr>
      <w:color w:val="000080"/>
      <w:sz w:val="24"/>
      <w:u w:val="single"/>
      <w:lang/>
    </w:rPr>
  </w:style>
  <w:style w:type="character" w:customStyle="1" w:styleId="blt">
    <w:name w:val="blt"/>
    <w:uiPriority w:val="99"/>
    <w:rsid w:val="00846A36"/>
    <w:rPr>
      <w:rFonts w:ascii="Tahoma" w:hAnsi="Tahoma"/>
      <w:sz w:val="18"/>
    </w:rPr>
  </w:style>
  <w:style w:type="character" w:customStyle="1" w:styleId="prodhd1">
    <w:name w:val="prodhd1"/>
    <w:uiPriority w:val="99"/>
    <w:rsid w:val="00846A36"/>
    <w:rPr>
      <w:color w:val="15223B"/>
      <w:sz w:val="19"/>
    </w:rPr>
  </w:style>
  <w:style w:type="character" w:styleId="Strong">
    <w:name w:val="Strong"/>
    <w:basedOn w:val="DefaultParagraphFont"/>
    <w:uiPriority w:val="99"/>
    <w:qFormat/>
    <w:rsid w:val="00846A36"/>
    <w:rPr>
      <w:rFonts w:ascii="Arial" w:hAnsi="Arial" w:cs="Times New Roman"/>
      <w:b/>
      <w:sz w:val="28"/>
    </w:rPr>
  </w:style>
  <w:style w:type="character" w:customStyle="1" w:styleId="StrongEmphasis">
    <w:name w:val="Strong Emphasis"/>
    <w:uiPriority w:val="99"/>
    <w:rsid w:val="00846A36"/>
    <w:rPr>
      <w:rFonts w:ascii="Arial" w:hAnsi="Arial"/>
      <w:b/>
      <w:sz w:val="28"/>
    </w:rPr>
  </w:style>
  <w:style w:type="character" w:customStyle="1" w:styleId="WW-StrongEmphasis">
    <w:name w:val="WW-Strong Emphasis"/>
    <w:uiPriority w:val="99"/>
    <w:rsid w:val="00846A36"/>
    <w:rPr>
      <w:b/>
      <w:sz w:val="24"/>
      <w:lang w:val="fr-FR"/>
    </w:rPr>
  </w:style>
  <w:style w:type="character" w:styleId="Hyperlink">
    <w:name w:val="Hyperlink"/>
    <w:basedOn w:val="DefaultParagraphFont"/>
    <w:uiPriority w:val="99"/>
    <w:rsid w:val="00846A36"/>
    <w:rPr>
      <w:rFonts w:ascii="Arial" w:hAnsi="Arial" w:cs="Times New Roman"/>
      <w:color w:val="000000"/>
      <w:u w:val="single"/>
    </w:rPr>
  </w:style>
  <w:style w:type="character" w:customStyle="1" w:styleId="Znakiprzypiswdolnych">
    <w:name w:val="Znaki przypisów dolnych"/>
    <w:uiPriority w:val="99"/>
    <w:rsid w:val="00846A36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846A36"/>
    <w:rPr>
      <w:rFonts w:cs="Times New Roman"/>
      <w:b/>
    </w:rPr>
  </w:style>
  <w:style w:type="character" w:customStyle="1" w:styleId="TekstpodstawowyZnak">
    <w:name w:val="Tekst podstawowy Znak"/>
    <w:uiPriority w:val="99"/>
    <w:rsid w:val="00846A36"/>
    <w:rPr>
      <w:sz w:val="24"/>
      <w:lang w:val="pl-PL"/>
    </w:rPr>
  </w:style>
  <w:style w:type="character" w:customStyle="1" w:styleId="Znakiprzypiswkocowych">
    <w:name w:val="Znaki przypisów końcowych"/>
    <w:uiPriority w:val="99"/>
    <w:rsid w:val="00846A36"/>
    <w:rPr>
      <w:vertAlign w:val="superscript"/>
    </w:rPr>
  </w:style>
  <w:style w:type="character" w:customStyle="1" w:styleId="NagwekZnak">
    <w:name w:val="Nagłówek Znak"/>
    <w:uiPriority w:val="99"/>
    <w:rsid w:val="00846A36"/>
    <w:rPr>
      <w:sz w:val="24"/>
      <w:lang w:val="pl-PL"/>
    </w:rPr>
  </w:style>
  <w:style w:type="character" w:customStyle="1" w:styleId="Nagwek2Znak">
    <w:name w:val="Nagłówek 2 Znak"/>
    <w:uiPriority w:val="99"/>
    <w:rsid w:val="00846A36"/>
    <w:rPr>
      <w:rFonts w:ascii="Calibri" w:hAnsi="Calibri"/>
      <w:sz w:val="28"/>
      <w:lang/>
    </w:rPr>
  </w:style>
  <w:style w:type="character" w:customStyle="1" w:styleId="Nagwek6Znak">
    <w:name w:val="Nag?ówek 6 Znak"/>
    <w:uiPriority w:val="99"/>
    <w:rsid w:val="00846A36"/>
    <w:rPr>
      <w:rFonts w:ascii="Times New Roman" w:hAnsi="Times New Roman"/>
      <w:b/>
    </w:rPr>
  </w:style>
  <w:style w:type="character" w:customStyle="1" w:styleId="Tekstpodstawowy3Znak">
    <w:name w:val="Tekst podstawowy 3 Znak"/>
    <w:uiPriority w:val="99"/>
    <w:rsid w:val="00846A36"/>
    <w:rPr>
      <w:sz w:val="24"/>
    </w:rPr>
  </w:style>
  <w:style w:type="character" w:customStyle="1" w:styleId="PodtytuZnak">
    <w:name w:val="Podtytuł Znak"/>
    <w:uiPriority w:val="99"/>
    <w:rsid w:val="00846A36"/>
    <w:rPr>
      <w:b/>
      <w:sz w:val="26"/>
    </w:rPr>
  </w:style>
  <w:style w:type="character" w:customStyle="1" w:styleId="TekstpodstawowywcityZnak">
    <w:name w:val="Tekst podstawowy wcięty Znak"/>
    <w:uiPriority w:val="99"/>
    <w:rsid w:val="00846A36"/>
    <w:rPr>
      <w:sz w:val="24"/>
    </w:rPr>
  </w:style>
  <w:style w:type="character" w:customStyle="1" w:styleId="TytuZnak">
    <w:name w:val="Tytuł Znak"/>
    <w:uiPriority w:val="99"/>
    <w:rsid w:val="00846A36"/>
    <w:rPr>
      <w:rFonts w:ascii="Calibri" w:hAnsi="Calibri"/>
      <w:b/>
      <w:kern w:val="1"/>
      <w:sz w:val="28"/>
    </w:rPr>
  </w:style>
  <w:style w:type="character" w:customStyle="1" w:styleId="ND">
    <w:name w:val="ND"/>
    <w:uiPriority w:val="99"/>
    <w:rsid w:val="00846A36"/>
  </w:style>
  <w:style w:type="character" w:customStyle="1" w:styleId="StopkaZnak">
    <w:name w:val="Stopka Znak"/>
    <w:uiPriority w:val="99"/>
    <w:rsid w:val="00846A36"/>
    <w:rPr>
      <w:sz w:val="24"/>
    </w:rPr>
  </w:style>
  <w:style w:type="character" w:customStyle="1" w:styleId="Nagwek1Znak">
    <w:name w:val="Nagłówek 1 Znak"/>
    <w:uiPriority w:val="99"/>
    <w:rsid w:val="00846A36"/>
    <w:rPr>
      <w:rFonts w:ascii="Calibri" w:hAnsi="Calibri"/>
      <w:b/>
      <w:caps/>
      <w:kern w:val="1"/>
      <w:sz w:val="24"/>
    </w:rPr>
  </w:style>
  <w:style w:type="character" w:customStyle="1" w:styleId="Nagwek3Znak">
    <w:name w:val="Nagłówek 3 Znak"/>
    <w:uiPriority w:val="99"/>
    <w:rsid w:val="00846A36"/>
    <w:rPr>
      <w:rFonts w:ascii="Calibri" w:hAnsi="Calibri"/>
      <w:sz w:val="24"/>
    </w:rPr>
  </w:style>
  <w:style w:type="character" w:customStyle="1" w:styleId="Nagwek4Znak">
    <w:name w:val="Nagłówek 4 Znak"/>
    <w:uiPriority w:val="99"/>
    <w:rsid w:val="00846A36"/>
    <w:rPr>
      <w:sz w:val="24"/>
    </w:rPr>
  </w:style>
  <w:style w:type="character" w:customStyle="1" w:styleId="Nagwek5Znak">
    <w:name w:val="Nagłówek 5 Znak"/>
    <w:uiPriority w:val="99"/>
    <w:rsid w:val="00846A36"/>
    <w:rPr>
      <w:b/>
      <w:i/>
      <w:sz w:val="26"/>
    </w:rPr>
  </w:style>
  <w:style w:type="character" w:customStyle="1" w:styleId="Nagwek6Znak0">
    <w:name w:val="Nagłówek 6 Znak"/>
    <w:uiPriority w:val="99"/>
    <w:rsid w:val="00846A36"/>
    <w:rPr>
      <w:b/>
      <w:sz w:val="22"/>
    </w:rPr>
  </w:style>
  <w:style w:type="character" w:customStyle="1" w:styleId="Nagwek7Znak">
    <w:name w:val="Nagłówek 7 Znak"/>
    <w:uiPriority w:val="99"/>
    <w:rsid w:val="00846A36"/>
    <w:rPr>
      <w:sz w:val="24"/>
    </w:rPr>
  </w:style>
  <w:style w:type="character" w:customStyle="1" w:styleId="Nagwek8Znak">
    <w:name w:val="Nagłówek 8 Znak"/>
    <w:uiPriority w:val="99"/>
    <w:rsid w:val="00846A36"/>
    <w:rPr>
      <w:i/>
      <w:sz w:val="24"/>
    </w:rPr>
  </w:style>
  <w:style w:type="character" w:customStyle="1" w:styleId="Nagwek9Znak">
    <w:name w:val="Nagłówek 9 Znak"/>
    <w:uiPriority w:val="99"/>
    <w:rsid w:val="00846A36"/>
    <w:rPr>
      <w:rFonts w:ascii="Arial" w:hAnsi="Arial"/>
      <w:sz w:val="22"/>
    </w:rPr>
  </w:style>
  <w:style w:type="character" w:customStyle="1" w:styleId="Tekstpodstawowywcity2Znak">
    <w:name w:val="Tekst podstawowy wcięty 2 Znak"/>
    <w:uiPriority w:val="99"/>
    <w:rsid w:val="00846A36"/>
    <w:rPr>
      <w:sz w:val="24"/>
    </w:rPr>
  </w:style>
  <w:style w:type="character" w:customStyle="1" w:styleId="Tekstpodstawowywcity3Znak">
    <w:name w:val="Tekst podstawowy wcięty 3 Znak"/>
    <w:uiPriority w:val="99"/>
    <w:rsid w:val="00846A36"/>
    <w:rPr>
      <w:sz w:val="16"/>
    </w:rPr>
  </w:style>
  <w:style w:type="character" w:customStyle="1" w:styleId="Tekstpodstawowy2Znak">
    <w:name w:val="Tekst podstawowy 2 Znak"/>
    <w:uiPriority w:val="99"/>
    <w:rsid w:val="00846A36"/>
    <w:rPr>
      <w:sz w:val="24"/>
    </w:rPr>
  </w:style>
  <w:style w:type="character" w:customStyle="1" w:styleId="TekstprzypisudolnegoZnak">
    <w:name w:val="Tekst przypisu dolnego Znak"/>
    <w:basedOn w:val="Domylnaczcionkaakapitu1"/>
    <w:uiPriority w:val="99"/>
    <w:rsid w:val="00846A36"/>
    <w:rPr>
      <w:rFonts w:cs="Times New Roman"/>
    </w:rPr>
  </w:style>
  <w:style w:type="character" w:customStyle="1" w:styleId="st">
    <w:name w:val="st"/>
    <w:basedOn w:val="Domylnaczcionkaakapitu1"/>
    <w:uiPriority w:val="99"/>
    <w:rsid w:val="00846A36"/>
    <w:rPr>
      <w:rFonts w:cs="Times New Roman"/>
    </w:rPr>
  </w:style>
  <w:style w:type="character" w:customStyle="1" w:styleId="NormalBoldChar">
    <w:name w:val="NormalBold Char"/>
    <w:uiPriority w:val="99"/>
    <w:rsid w:val="00846A36"/>
    <w:rPr>
      <w:b/>
      <w:sz w:val="22"/>
    </w:rPr>
  </w:style>
  <w:style w:type="character" w:customStyle="1" w:styleId="DeltaViewInsertion">
    <w:name w:val="DeltaView Insertion"/>
    <w:uiPriority w:val="99"/>
    <w:rsid w:val="00846A36"/>
    <w:rPr>
      <w:b/>
      <w:i/>
      <w:spacing w:val="0"/>
    </w:rPr>
  </w:style>
  <w:style w:type="character" w:styleId="FollowedHyperlink">
    <w:name w:val="FollowedHyperlink"/>
    <w:basedOn w:val="DefaultParagraphFont"/>
    <w:uiPriority w:val="99"/>
    <w:rsid w:val="00846A36"/>
    <w:rPr>
      <w:rFonts w:cs="Times New Roman"/>
      <w:color w:val="800080"/>
      <w:u w:val="single"/>
    </w:rPr>
  </w:style>
  <w:style w:type="character" w:customStyle="1" w:styleId="Odwoanieprzypisudolnego1">
    <w:name w:val="Odwołanie przypisu dolnego1"/>
    <w:uiPriority w:val="99"/>
    <w:rsid w:val="00846A36"/>
    <w:rPr>
      <w:vertAlign w:val="superscript"/>
    </w:rPr>
  </w:style>
  <w:style w:type="character" w:customStyle="1" w:styleId="Odwoanieprzypisukocowego1">
    <w:name w:val="Odwołanie przypisu końcowego1"/>
    <w:uiPriority w:val="99"/>
    <w:rsid w:val="00846A36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846A36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rsid w:val="00846A36"/>
    <w:rPr>
      <w:rFonts w:cs="Times New Roman"/>
      <w:vertAlign w:val="superscript"/>
    </w:rPr>
  </w:style>
  <w:style w:type="paragraph" w:customStyle="1" w:styleId="Nagwek3">
    <w:name w:val="Nagłówek3"/>
    <w:basedOn w:val="Normal"/>
    <w:next w:val="BodyText"/>
    <w:uiPriority w:val="99"/>
    <w:rsid w:val="00846A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6A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54C1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846A36"/>
    <w:rPr>
      <w:rFonts w:cs="Mangal"/>
    </w:rPr>
  </w:style>
  <w:style w:type="paragraph" w:styleId="Caption">
    <w:name w:val="caption"/>
    <w:basedOn w:val="Normal"/>
    <w:uiPriority w:val="99"/>
    <w:qFormat/>
    <w:rsid w:val="00846A3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46A36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846A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4C1"/>
    <w:rPr>
      <w:sz w:val="24"/>
      <w:szCs w:val="24"/>
      <w:lang w:eastAsia="zh-CN"/>
    </w:rPr>
  </w:style>
  <w:style w:type="paragraph" w:customStyle="1" w:styleId="Nagwek2">
    <w:name w:val="Nagłówek2"/>
    <w:basedOn w:val="Normal"/>
    <w:next w:val="BodyText"/>
    <w:uiPriority w:val="99"/>
    <w:rsid w:val="00846A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"/>
    <w:uiPriority w:val="99"/>
    <w:rsid w:val="00846A36"/>
    <w:pPr>
      <w:suppressLineNumbers/>
      <w:spacing w:before="120" w:after="120"/>
    </w:pPr>
    <w:rPr>
      <w:rFonts w:cs="Mangal"/>
      <w:i/>
      <w:iCs/>
    </w:rPr>
  </w:style>
  <w:style w:type="paragraph" w:customStyle="1" w:styleId="pkt">
    <w:name w:val="pkt"/>
    <w:basedOn w:val="Normal"/>
    <w:uiPriority w:val="99"/>
    <w:rsid w:val="00846A36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846A36"/>
    <w:pPr>
      <w:ind w:left="850" w:hanging="425"/>
    </w:pPr>
  </w:style>
  <w:style w:type="paragraph" w:styleId="Title">
    <w:name w:val="Title"/>
    <w:basedOn w:val="Normal"/>
    <w:next w:val="Normal"/>
    <w:link w:val="TitleChar"/>
    <w:uiPriority w:val="99"/>
    <w:qFormat/>
    <w:rsid w:val="00846A36"/>
    <w:pPr>
      <w:spacing w:before="240" w:after="60"/>
      <w:jc w:val="center"/>
    </w:pPr>
    <w:rPr>
      <w:rFonts w:ascii="Calibri" w:hAnsi="Calibri" w:cs="Calibri"/>
      <w:b/>
      <w:bCs/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254C1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846A36"/>
    <w:pPr>
      <w:jc w:val="center"/>
    </w:pPr>
    <w:rPr>
      <w:b/>
      <w:sz w:val="2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2254C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46A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4C1"/>
    <w:rPr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46A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54C1"/>
    <w:rPr>
      <w:sz w:val="24"/>
      <w:szCs w:val="24"/>
      <w:lang w:eastAsia="zh-CN"/>
    </w:rPr>
  </w:style>
  <w:style w:type="paragraph" w:customStyle="1" w:styleId="ProPublico">
    <w:name w:val="ProPublico"/>
    <w:uiPriority w:val="99"/>
    <w:rsid w:val="00846A36"/>
    <w:pPr>
      <w:numPr>
        <w:numId w:val="7"/>
      </w:numPr>
      <w:suppressAutoHyphens/>
      <w:spacing w:line="360" w:lineRule="auto"/>
    </w:pPr>
    <w:rPr>
      <w:rFonts w:ascii="Arial" w:hAnsi="Arial" w:cs="Arial"/>
      <w:szCs w:val="20"/>
      <w:lang w:eastAsia="zh-CN"/>
    </w:rPr>
  </w:style>
  <w:style w:type="paragraph" w:customStyle="1" w:styleId="StylNagwek4NiePogrubienieZlewej0cmPierwszywiersz">
    <w:name w:val="Styl Nagłówek 4 + Nie Pogrubienie Z lewej:  0 cm Pierwszy wiersz..."/>
    <w:basedOn w:val="Heading4"/>
    <w:uiPriority w:val="99"/>
    <w:rsid w:val="00846A36"/>
    <w:pPr>
      <w:numPr>
        <w:ilvl w:val="0"/>
        <w:numId w:val="0"/>
      </w:numPr>
    </w:pPr>
    <w:rPr>
      <w:b/>
      <w:bCs w:val="0"/>
      <w:szCs w:val="20"/>
    </w:rPr>
  </w:style>
  <w:style w:type="paragraph" w:customStyle="1" w:styleId="Tekstpodstawowy21">
    <w:name w:val="Tekst podstawowy 21"/>
    <w:basedOn w:val="Normal"/>
    <w:uiPriority w:val="99"/>
    <w:rsid w:val="00846A36"/>
    <w:pPr>
      <w:spacing w:after="120" w:line="480" w:lineRule="auto"/>
    </w:pPr>
  </w:style>
  <w:style w:type="paragraph" w:customStyle="1" w:styleId="StylNagwek3Wyjustowany">
    <w:name w:val="Styl Nagłówek 3 + Wyjustowany"/>
    <w:basedOn w:val="Heading3"/>
    <w:uiPriority w:val="99"/>
    <w:rsid w:val="00846A36"/>
    <w:rPr>
      <w:rFonts w:cs="Times New Roman"/>
      <w:bCs w:val="0"/>
      <w:szCs w:val="20"/>
    </w:rPr>
  </w:style>
  <w:style w:type="paragraph" w:customStyle="1" w:styleId="Mapadokumentu1">
    <w:name w:val="Mapa dokumentu1"/>
    <w:basedOn w:val="Normal"/>
    <w:uiPriority w:val="99"/>
    <w:rsid w:val="00846A36"/>
    <w:pPr>
      <w:shd w:val="clear" w:color="auto" w:fill="000080"/>
    </w:pPr>
    <w:rPr>
      <w:rFonts w:ascii="Tahoma" w:hAnsi="Tahoma" w:cs="Tahoma"/>
    </w:rPr>
  </w:style>
  <w:style w:type="paragraph" w:customStyle="1" w:styleId="BodyText21">
    <w:name w:val="Body Text 21"/>
    <w:basedOn w:val="Normal"/>
    <w:uiPriority w:val="99"/>
    <w:rsid w:val="00846A36"/>
    <w:pPr>
      <w:widowControl w:val="0"/>
      <w:overflowPunct w:val="0"/>
      <w:spacing w:line="120" w:lineRule="auto"/>
      <w:jc w:val="both"/>
    </w:pPr>
    <w:rPr>
      <w:b/>
      <w:szCs w:val="20"/>
    </w:rPr>
  </w:style>
  <w:style w:type="paragraph" w:customStyle="1" w:styleId="Zawartotabeli">
    <w:name w:val="Zawartość tabeli"/>
    <w:basedOn w:val="Normal"/>
    <w:uiPriority w:val="99"/>
    <w:rsid w:val="00846A36"/>
    <w:pPr>
      <w:suppressLineNumbers/>
      <w:overflowPunct w:val="0"/>
    </w:pPr>
    <w:rPr>
      <w:szCs w:val="20"/>
    </w:rPr>
  </w:style>
  <w:style w:type="paragraph" w:customStyle="1" w:styleId="Nagwek1">
    <w:name w:val="Nagłówek1"/>
    <w:basedOn w:val="Normal"/>
    <w:next w:val="BodyText"/>
    <w:uiPriority w:val="99"/>
    <w:rsid w:val="00846A36"/>
    <w:pPr>
      <w:keepNext/>
      <w:overflowPunct w:val="0"/>
      <w:spacing w:before="240" w:after="120"/>
    </w:pPr>
    <w:rPr>
      <w:rFonts w:cs="Tahoma"/>
      <w:sz w:val="28"/>
      <w:szCs w:val="28"/>
    </w:rPr>
  </w:style>
  <w:style w:type="paragraph" w:customStyle="1" w:styleId="WW-Zwykytekst">
    <w:name w:val="WW-Zwykły tekst"/>
    <w:basedOn w:val="Normal"/>
    <w:uiPriority w:val="99"/>
    <w:rsid w:val="00846A36"/>
    <w:pPr>
      <w:overflowPunct w:val="0"/>
    </w:pPr>
    <w:rPr>
      <w:rFonts w:ascii="Courier New" w:hAnsi="Courier New" w:cs="Courier New"/>
      <w:szCs w:val="20"/>
    </w:rPr>
  </w:style>
  <w:style w:type="paragraph" w:customStyle="1" w:styleId="Zwykytekst1">
    <w:name w:val="Zwykły tekst1"/>
    <w:basedOn w:val="Normal"/>
    <w:uiPriority w:val="99"/>
    <w:rsid w:val="00846A36"/>
    <w:pPr>
      <w:overflowPunct w:val="0"/>
    </w:pPr>
    <w:rPr>
      <w:rFonts w:ascii="Courier New" w:hAnsi="Courier New" w:cs="Courier New"/>
      <w:szCs w:val="20"/>
    </w:rPr>
  </w:style>
  <w:style w:type="paragraph" w:styleId="FootnoteText">
    <w:name w:val="footnote text"/>
    <w:basedOn w:val="Normal"/>
    <w:link w:val="FootnoteTextChar"/>
    <w:uiPriority w:val="99"/>
    <w:rsid w:val="00846A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4C1"/>
    <w:rPr>
      <w:sz w:val="20"/>
      <w:szCs w:val="20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846A36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"/>
    <w:uiPriority w:val="99"/>
    <w:rsid w:val="00846A36"/>
    <w:pPr>
      <w:spacing w:after="120"/>
      <w:ind w:left="283"/>
    </w:pPr>
    <w:rPr>
      <w:sz w:val="16"/>
      <w:szCs w:val="16"/>
    </w:rPr>
  </w:style>
  <w:style w:type="paragraph" w:customStyle="1" w:styleId="Zwykytekst2">
    <w:name w:val="Zwykły tekst2"/>
    <w:basedOn w:val="Normal"/>
    <w:uiPriority w:val="99"/>
    <w:rsid w:val="00846A36"/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"/>
    <w:next w:val="Heading3"/>
    <w:uiPriority w:val="99"/>
    <w:rsid w:val="00846A36"/>
    <w:pPr>
      <w:numPr>
        <w:numId w:val="5"/>
      </w:numPr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sid w:val="00846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C1"/>
    <w:rPr>
      <w:sz w:val="0"/>
      <w:szCs w:val="0"/>
      <w:lang w:eastAsia="zh-CN"/>
    </w:rPr>
  </w:style>
  <w:style w:type="paragraph" w:styleId="EndnoteText">
    <w:name w:val="endnote text"/>
    <w:basedOn w:val="Normal"/>
    <w:link w:val="EndnoteTextChar"/>
    <w:uiPriority w:val="99"/>
    <w:rsid w:val="00846A3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54C1"/>
    <w:rPr>
      <w:sz w:val="20"/>
      <w:szCs w:val="20"/>
      <w:lang w:eastAsia="zh-CN"/>
    </w:rPr>
  </w:style>
  <w:style w:type="paragraph" w:customStyle="1" w:styleId="Normalny1">
    <w:name w:val="Normalny1"/>
    <w:uiPriority w:val="99"/>
    <w:rsid w:val="00846A36"/>
    <w:pPr>
      <w:widowControl w:val="0"/>
      <w:suppressAutoHyphens/>
      <w:overflowPunct w:val="0"/>
      <w:autoSpaceDE w:val="0"/>
      <w:spacing w:after="200" w:line="276" w:lineRule="auto"/>
      <w:textAlignment w:val="baseline"/>
    </w:pPr>
    <w:rPr>
      <w:rFonts w:ascii="Calibri" w:hAnsi="Calibri" w:cs="Calibri"/>
      <w:kern w:val="1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846A36"/>
    <w:pPr>
      <w:spacing w:after="200" w:line="276" w:lineRule="auto"/>
      <w:ind w:left="720"/>
    </w:pPr>
    <w:rPr>
      <w:rFonts w:ascii="Calibri" w:hAnsi="Calibri"/>
      <w:sz w:val="22"/>
      <w:szCs w:val="22"/>
      <w:lang w:val="cs-CZ"/>
    </w:rPr>
  </w:style>
  <w:style w:type="paragraph" w:customStyle="1" w:styleId="WW-Domylnie">
    <w:name w:val="WW-Domyślnie"/>
    <w:uiPriority w:val="99"/>
    <w:rsid w:val="00846A36"/>
    <w:pPr>
      <w:widowControl w:val="0"/>
      <w:suppressAutoHyphens/>
      <w:autoSpaceDE w:val="0"/>
    </w:pPr>
    <w:rPr>
      <w:rFonts w:ascii="Nimbus Roman No9 L" w:hAnsi="Nimbus Roman No9 L" w:cs="Nimbus Roman No9 L"/>
      <w:sz w:val="24"/>
      <w:szCs w:val="24"/>
      <w:lang w:eastAsia="zh-CN"/>
    </w:rPr>
  </w:style>
  <w:style w:type="paragraph" w:customStyle="1" w:styleId="Standard">
    <w:name w:val="Standard"/>
    <w:uiPriority w:val="99"/>
    <w:rsid w:val="00846A36"/>
    <w:pPr>
      <w:suppressAutoHyphens/>
    </w:pPr>
    <w:rPr>
      <w:rFonts w:ascii="Nimbus Roman No9 L" w:hAnsi="Nimbus Roman No9 L" w:cs="Nimbus Roman No9 L"/>
      <w:kern w:val="1"/>
      <w:sz w:val="24"/>
      <w:szCs w:val="24"/>
      <w:lang w:eastAsia="zh-CN"/>
    </w:rPr>
  </w:style>
  <w:style w:type="paragraph" w:customStyle="1" w:styleId="Akapitzlist1">
    <w:name w:val="Akapit z listą1"/>
    <w:uiPriority w:val="99"/>
    <w:rsid w:val="00846A36"/>
    <w:pPr>
      <w:widowControl w:val="0"/>
      <w:suppressAutoHyphens/>
      <w:spacing w:after="200" w:line="276" w:lineRule="auto"/>
      <w:ind w:left="708"/>
      <w:textAlignment w:val="baseline"/>
    </w:pPr>
    <w:rPr>
      <w:rFonts w:ascii="Calibri" w:hAnsi="Calibri" w:cs="F"/>
      <w:kern w:val="1"/>
      <w:lang w:eastAsia="zh-CN"/>
    </w:rPr>
  </w:style>
  <w:style w:type="paragraph" w:styleId="EnvelopeAddress">
    <w:name w:val="envelope address"/>
    <w:basedOn w:val="Normal"/>
    <w:uiPriority w:val="99"/>
    <w:rsid w:val="00846A36"/>
    <w:pPr>
      <w:ind w:left="2880"/>
    </w:pPr>
    <w:rPr>
      <w:rFonts w:ascii="Footlight MT Light" w:hAnsi="Footlight MT Light" w:cs="Footlight MT Light"/>
      <w:i/>
      <w:sz w:val="28"/>
      <w:szCs w:val="20"/>
    </w:rPr>
  </w:style>
  <w:style w:type="paragraph" w:customStyle="1" w:styleId="Tekstpodstawowy31">
    <w:name w:val="Tekst podstawowy 31"/>
    <w:basedOn w:val="Normal"/>
    <w:uiPriority w:val="99"/>
    <w:rsid w:val="00846A36"/>
    <w:rPr>
      <w:szCs w:val="20"/>
    </w:rPr>
  </w:style>
  <w:style w:type="paragraph" w:customStyle="1" w:styleId="Tekstblokowy1">
    <w:name w:val="Tekst blokowy1"/>
    <w:basedOn w:val="Normal"/>
    <w:uiPriority w:val="99"/>
    <w:rsid w:val="00846A36"/>
    <w:pPr>
      <w:ind w:left="708" w:right="567"/>
    </w:pPr>
    <w:rPr>
      <w:rFonts w:ascii="Arial" w:hAnsi="Arial" w:cs="Arial"/>
      <w:b/>
      <w:szCs w:val="20"/>
    </w:rPr>
  </w:style>
  <w:style w:type="paragraph" w:customStyle="1" w:styleId="Tekstpodstawowy22">
    <w:name w:val="Tekst podstawowy 22"/>
    <w:basedOn w:val="Normal"/>
    <w:uiPriority w:val="99"/>
    <w:rsid w:val="00846A36"/>
    <w:pPr>
      <w:widowControl w:val="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46A3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Bold">
    <w:name w:val="NormalBold"/>
    <w:basedOn w:val="Normal"/>
    <w:uiPriority w:val="99"/>
    <w:rsid w:val="00846A36"/>
    <w:pPr>
      <w:widowControl w:val="0"/>
    </w:pPr>
    <w:rPr>
      <w:b/>
      <w:szCs w:val="22"/>
    </w:rPr>
  </w:style>
  <w:style w:type="paragraph" w:customStyle="1" w:styleId="Text1">
    <w:name w:val="Text 1"/>
    <w:basedOn w:val="Normal"/>
    <w:uiPriority w:val="99"/>
    <w:rsid w:val="00846A36"/>
    <w:pPr>
      <w:spacing w:before="120" w:after="120"/>
      <w:ind w:left="850"/>
      <w:jc w:val="both"/>
    </w:pPr>
    <w:rPr>
      <w:szCs w:val="22"/>
    </w:rPr>
  </w:style>
  <w:style w:type="paragraph" w:customStyle="1" w:styleId="NormalLeft">
    <w:name w:val="Normal Left"/>
    <w:basedOn w:val="Normal"/>
    <w:uiPriority w:val="99"/>
    <w:rsid w:val="00846A36"/>
    <w:pPr>
      <w:spacing w:before="120" w:after="120"/>
    </w:pPr>
    <w:rPr>
      <w:szCs w:val="22"/>
    </w:rPr>
  </w:style>
  <w:style w:type="paragraph" w:customStyle="1" w:styleId="Tiret0">
    <w:name w:val="Tiret 0"/>
    <w:basedOn w:val="Normal"/>
    <w:uiPriority w:val="99"/>
    <w:rsid w:val="00846A36"/>
    <w:pPr>
      <w:numPr>
        <w:numId w:val="6"/>
      </w:numPr>
      <w:spacing w:before="120" w:after="120"/>
      <w:jc w:val="both"/>
    </w:pPr>
    <w:rPr>
      <w:szCs w:val="22"/>
    </w:rPr>
  </w:style>
  <w:style w:type="paragraph" w:customStyle="1" w:styleId="Tiret1">
    <w:name w:val="Tiret 1"/>
    <w:basedOn w:val="Normal"/>
    <w:uiPriority w:val="99"/>
    <w:rsid w:val="00846A36"/>
    <w:pPr>
      <w:numPr>
        <w:numId w:val="4"/>
      </w:numPr>
      <w:spacing w:before="120" w:after="120"/>
      <w:jc w:val="both"/>
    </w:pPr>
    <w:rPr>
      <w:szCs w:val="22"/>
    </w:rPr>
  </w:style>
  <w:style w:type="paragraph" w:customStyle="1" w:styleId="NumPar1">
    <w:name w:val="NumPar 1"/>
    <w:basedOn w:val="Normal"/>
    <w:next w:val="Text1"/>
    <w:uiPriority w:val="99"/>
    <w:rsid w:val="00846A36"/>
    <w:pPr>
      <w:numPr>
        <w:numId w:val="3"/>
      </w:numPr>
      <w:spacing w:before="120" w:after="120"/>
      <w:jc w:val="both"/>
    </w:pPr>
    <w:rPr>
      <w:szCs w:val="22"/>
    </w:rPr>
  </w:style>
  <w:style w:type="paragraph" w:customStyle="1" w:styleId="NumPar2">
    <w:name w:val="NumPar 2"/>
    <w:basedOn w:val="Normal"/>
    <w:next w:val="Text1"/>
    <w:uiPriority w:val="99"/>
    <w:rsid w:val="00846A36"/>
    <w:pPr>
      <w:tabs>
        <w:tab w:val="num" w:pos="992"/>
      </w:tabs>
      <w:spacing w:before="120" w:after="120"/>
      <w:ind w:left="992" w:hanging="850"/>
      <w:jc w:val="both"/>
    </w:pPr>
    <w:rPr>
      <w:szCs w:val="22"/>
    </w:rPr>
  </w:style>
  <w:style w:type="paragraph" w:customStyle="1" w:styleId="NumPar3">
    <w:name w:val="NumPar 3"/>
    <w:basedOn w:val="Normal"/>
    <w:next w:val="Text1"/>
    <w:uiPriority w:val="99"/>
    <w:rsid w:val="00846A36"/>
    <w:pPr>
      <w:tabs>
        <w:tab w:val="num" w:pos="992"/>
      </w:tabs>
      <w:spacing w:before="120" w:after="120"/>
      <w:ind w:left="992" w:hanging="850"/>
      <w:jc w:val="both"/>
    </w:pPr>
    <w:rPr>
      <w:szCs w:val="22"/>
    </w:rPr>
  </w:style>
  <w:style w:type="paragraph" w:customStyle="1" w:styleId="NumPar4">
    <w:name w:val="NumPar 4"/>
    <w:basedOn w:val="Normal"/>
    <w:next w:val="Text1"/>
    <w:uiPriority w:val="99"/>
    <w:rsid w:val="00846A36"/>
    <w:pPr>
      <w:tabs>
        <w:tab w:val="num" w:pos="992"/>
      </w:tabs>
      <w:spacing w:before="120" w:after="120"/>
      <w:ind w:left="992" w:hanging="850"/>
      <w:jc w:val="both"/>
    </w:pPr>
    <w:rPr>
      <w:szCs w:val="22"/>
    </w:rPr>
  </w:style>
  <w:style w:type="paragraph" w:customStyle="1" w:styleId="ChapterTitle">
    <w:name w:val="ChapterTitle"/>
    <w:basedOn w:val="Normal"/>
    <w:next w:val="Normal"/>
    <w:uiPriority w:val="99"/>
    <w:rsid w:val="00846A36"/>
    <w:pPr>
      <w:keepNext/>
      <w:spacing w:before="120" w:after="360"/>
      <w:jc w:val="center"/>
    </w:pPr>
    <w:rPr>
      <w:b/>
      <w:sz w:val="32"/>
      <w:szCs w:val="22"/>
    </w:rPr>
  </w:style>
  <w:style w:type="paragraph" w:customStyle="1" w:styleId="SectionTitle">
    <w:name w:val="SectionTitle"/>
    <w:basedOn w:val="Normal"/>
    <w:next w:val="Heading1"/>
    <w:uiPriority w:val="99"/>
    <w:rsid w:val="00846A36"/>
    <w:pPr>
      <w:keepNext/>
      <w:spacing w:before="120" w:after="360"/>
      <w:jc w:val="center"/>
    </w:pPr>
    <w:rPr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uiPriority w:val="99"/>
    <w:rsid w:val="00846A36"/>
    <w:pPr>
      <w:spacing w:before="120" w:after="120"/>
      <w:jc w:val="center"/>
    </w:pPr>
    <w:rPr>
      <w:b/>
      <w:szCs w:val="22"/>
      <w:u w:val="single"/>
    </w:rPr>
  </w:style>
  <w:style w:type="paragraph" w:customStyle="1" w:styleId="Tekstpodstawowywcity">
    <w:name w:val="Tekst podstawowy wci?ty"/>
    <w:basedOn w:val="Normal"/>
    <w:uiPriority w:val="99"/>
    <w:rsid w:val="00846A36"/>
    <w:pPr>
      <w:widowControl w:val="0"/>
      <w:ind w:right="51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846A36"/>
    <w:pPr>
      <w:spacing w:before="280" w:after="280"/>
    </w:pPr>
  </w:style>
  <w:style w:type="paragraph" w:customStyle="1" w:styleId="Nagwektabeli">
    <w:name w:val="Nagłówek tabeli"/>
    <w:basedOn w:val="Zawartotabeli"/>
    <w:uiPriority w:val="99"/>
    <w:rsid w:val="00846A36"/>
    <w:pPr>
      <w:jc w:val="center"/>
    </w:pPr>
    <w:rPr>
      <w:b/>
      <w:bCs/>
    </w:rPr>
  </w:style>
  <w:style w:type="paragraph" w:customStyle="1" w:styleId="Zawartoramki">
    <w:name w:val="Zawartość ramki"/>
    <w:basedOn w:val="BodyText"/>
    <w:uiPriority w:val="99"/>
    <w:rsid w:val="00846A36"/>
  </w:style>
  <w:style w:type="paragraph" w:customStyle="1" w:styleId="Akapitzlist11">
    <w:name w:val="Akapit z listą11"/>
    <w:basedOn w:val="Normal"/>
    <w:uiPriority w:val="99"/>
    <w:rsid w:val="00846A36"/>
    <w:pPr>
      <w:spacing w:after="200" w:line="276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RZEGO~1.GOR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1</Pages>
  <Words>167</Words>
  <Characters>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Grzegorz.Gorak</dc:creator>
  <cp:keywords/>
  <dc:description/>
  <cp:lastModifiedBy>Rafał.Zimochocki</cp:lastModifiedBy>
  <cp:revision>9</cp:revision>
  <cp:lastPrinted>2016-08-05T08:56:00Z</cp:lastPrinted>
  <dcterms:created xsi:type="dcterms:W3CDTF">2017-02-15T14:14:00Z</dcterms:created>
  <dcterms:modified xsi:type="dcterms:W3CDTF">2018-09-17T08:49:00Z</dcterms:modified>
</cp:coreProperties>
</file>